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6D" w:rsidRDefault="0003566D" w:rsidP="00F0675C">
      <w:pPr>
        <w:rPr>
          <w:caps/>
          <w:color w:val="000000"/>
          <w:spacing w:val="72"/>
        </w:rPr>
      </w:pPr>
    </w:p>
    <w:p w:rsidR="00F40A87" w:rsidRDefault="00F40A87" w:rsidP="00F40A87">
      <w:pPr>
        <w:jc w:val="center"/>
        <w:rPr>
          <w:caps/>
          <w:color w:val="000000"/>
          <w:spacing w:val="72"/>
        </w:rPr>
      </w:pPr>
      <w:r>
        <w:rPr>
          <w:caps/>
          <w:color w:val="000000"/>
          <w:spacing w:val="72"/>
        </w:rPr>
        <w:t>Положение</w:t>
      </w:r>
    </w:p>
    <w:p w:rsidR="00F40A87" w:rsidRDefault="00F40A87" w:rsidP="00F40A87">
      <w:pPr>
        <w:jc w:val="center"/>
        <w:rPr>
          <w:color w:val="000000"/>
        </w:rPr>
      </w:pPr>
      <w:r>
        <w:rPr>
          <w:color w:val="000000"/>
        </w:rPr>
        <w:t>о проведении легкоатлетической эстафеты памяти студента исторического факультета В.</w:t>
      </w:r>
      <w:r w:rsidR="007079F9">
        <w:rPr>
          <w:color w:val="000000"/>
        </w:rPr>
        <w:t xml:space="preserve">В.Васильковского, посвященной </w:t>
      </w:r>
      <w:r w:rsidR="007815CB" w:rsidRPr="007815CB">
        <w:t>72</w:t>
      </w:r>
      <w:r w:rsidRPr="007815CB">
        <w:t xml:space="preserve">-й годовщине </w:t>
      </w:r>
      <w:r>
        <w:rPr>
          <w:color w:val="000000"/>
        </w:rPr>
        <w:t>Победы</w:t>
      </w:r>
    </w:p>
    <w:p w:rsidR="00F40A87" w:rsidRDefault="000006D0" w:rsidP="00F40A87">
      <w:pPr>
        <w:jc w:val="center"/>
        <w:rPr>
          <w:color w:val="000000"/>
        </w:rPr>
      </w:pPr>
      <w:r>
        <w:rPr>
          <w:color w:val="000000"/>
        </w:rPr>
        <w:t xml:space="preserve"> в Великой Отечественной войне</w:t>
      </w:r>
    </w:p>
    <w:p w:rsidR="00F40A87" w:rsidRDefault="00F40A87" w:rsidP="00F40A87">
      <w:pPr>
        <w:jc w:val="center"/>
        <w:rPr>
          <w:color w:val="000000"/>
        </w:rPr>
      </w:pPr>
    </w:p>
    <w:p w:rsidR="00F40A87" w:rsidRDefault="00F40A87" w:rsidP="00F40A87">
      <w:pPr>
        <w:numPr>
          <w:ilvl w:val="0"/>
          <w:numId w:val="1"/>
        </w:numPr>
        <w:tabs>
          <w:tab w:val="left" w:pos="360"/>
        </w:tabs>
        <w:spacing w:before="120" w:after="120"/>
        <w:ind w:left="357" w:firstLine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Цели и задачи</w:t>
      </w:r>
    </w:p>
    <w:p w:rsidR="00F40A87" w:rsidRDefault="00F40A87" w:rsidP="00F40A87">
      <w:pPr>
        <w:numPr>
          <w:ilvl w:val="1"/>
          <w:numId w:val="7"/>
        </w:numPr>
        <w:tabs>
          <w:tab w:val="clear" w:pos="432"/>
          <w:tab w:val="num" w:pos="792"/>
        </w:tabs>
        <w:spacing w:after="120"/>
        <w:ind w:left="792"/>
        <w:jc w:val="both"/>
        <w:rPr>
          <w:color w:val="000000"/>
        </w:rPr>
      </w:pPr>
      <w:r>
        <w:rPr>
          <w:color w:val="000000"/>
        </w:rPr>
        <w:t xml:space="preserve">Эстафета проводится с целью популяризации и развития </w:t>
      </w:r>
      <w:r w:rsidR="007079F9">
        <w:rPr>
          <w:color w:val="000000"/>
        </w:rPr>
        <w:t xml:space="preserve">студенческого </w:t>
      </w:r>
      <w:r>
        <w:rPr>
          <w:color w:val="000000"/>
        </w:rPr>
        <w:t xml:space="preserve">спорта в </w:t>
      </w:r>
      <w:r w:rsidR="00E915CC">
        <w:rPr>
          <w:color w:val="000000"/>
        </w:rPr>
        <w:br/>
      </w:r>
      <w:r>
        <w:rPr>
          <w:color w:val="000000"/>
        </w:rPr>
        <w:t>Санкт-Петербургском государственном университете.</w:t>
      </w:r>
    </w:p>
    <w:p w:rsidR="00F40A87" w:rsidRDefault="00F40A87" w:rsidP="00F40A87">
      <w:pPr>
        <w:numPr>
          <w:ilvl w:val="1"/>
          <w:numId w:val="7"/>
        </w:numPr>
        <w:tabs>
          <w:tab w:val="clear" w:pos="432"/>
          <w:tab w:val="num" w:pos="792"/>
        </w:tabs>
        <w:spacing w:after="120"/>
        <w:ind w:left="792"/>
        <w:rPr>
          <w:color w:val="000000"/>
        </w:rPr>
      </w:pPr>
      <w:r>
        <w:rPr>
          <w:color w:val="000000"/>
        </w:rPr>
        <w:t>Основные задачи:</w:t>
      </w:r>
    </w:p>
    <w:p w:rsidR="00F40A87" w:rsidRDefault="007079F9" w:rsidP="00F40A87">
      <w:pPr>
        <w:pStyle w:val="a3"/>
        <w:numPr>
          <w:ilvl w:val="1"/>
          <w:numId w:val="3"/>
        </w:numPr>
        <w:tabs>
          <w:tab w:val="left" w:pos="1080"/>
        </w:tabs>
        <w:spacing w:before="0" w:after="120"/>
        <w:ind w:left="1080"/>
        <w:jc w:val="both"/>
        <w:rPr>
          <w:color w:val="000000"/>
        </w:rPr>
      </w:pPr>
      <w:r>
        <w:rPr>
          <w:color w:val="000000"/>
        </w:rPr>
        <w:t>пропаганда</w:t>
      </w:r>
      <w:r w:rsidR="00F40A87">
        <w:rPr>
          <w:color w:val="000000"/>
        </w:rPr>
        <w:t xml:space="preserve"> здорового образа жизни и позитивных жизненных установок у </w:t>
      </w:r>
      <w:r>
        <w:rPr>
          <w:color w:val="000000"/>
        </w:rPr>
        <w:t>обучающихся</w:t>
      </w:r>
      <w:r w:rsidR="00F40A87">
        <w:rPr>
          <w:color w:val="000000"/>
        </w:rPr>
        <w:t>;</w:t>
      </w:r>
    </w:p>
    <w:p w:rsidR="00F40A87" w:rsidRDefault="00F40A87" w:rsidP="00F40A87">
      <w:pPr>
        <w:pStyle w:val="a3"/>
        <w:numPr>
          <w:ilvl w:val="1"/>
          <w:numId w:val="3"/>
        </w:numPr>
        <w:tabs>
          <w:tab w:val="left" w:pos="1080"/>
        </w:tabs>
        <w:spacing w:before="0" w:after="120"/>
        <w:ind w:left="1080"/>
        <w:jc w:val="both"/>
        <w:rPr>
          <w:color w:val="000000"/>
        </w:rPr>
      </w:pPr>
      <w:r>
        <w:rPr>
          <w:color w:val="000000"/>
        </w:rPr>
        <w:t xml:space="preserve">формирование у </w:t>
      </w:r>
      <w:r w:rsidR="007079F9">
        <w:rPr>
          <w:color w:val="000000"/>
        </w:rPr>
        <w:t xml:space="preserve">обучающихся </w:t>
      </w:r>
      <w:r>
        <w:rPr>
          <w:color w:val="000000"/>
        </w:rPr>
        <w:t>патриотических качеств и чувства соп</w:t>
      </w:r>
      <w:r w:rsidR="00A14237">
        <w:rPr>
          <w:color w:val="000000"/>
        </w:rPr>
        <w:t>ричастности к истории Отечества.</w:t>
      </w:r>
    </w:p>
    <w:p w:rsidR="003615EC" w:rsidRDefault="003615EC" w:rsidP="003615EC">
      <w:pPr>
        <w:pStyle w:val="a3"/>
        <w:tabs>
          <w:tab w:val="left" w:pos="1080"/>
        </w:tabs>
        <w:spacing w:before="0" w:after="120"/>
        <w:ind w:left="1080"/>
        <w:jc w:val="both"/>
        <w:rPr>
          <w:color w:val="000000"/>
        </w:rPr>
      </w:pPr>
    </w:p>
    <w:p w:rsidR="005D2BB8" w:rsidRPr="005D2BB8" w:rsidRDefault="00F40A87" w:rsidP="005D2BB8">
      <w:pPr>
        <w:numPr>
          <w:ilvl w:val="0"/>
          <w:numId w:val="7"/>
        </w:numPr>
        <w:spacing w:before="120" w:after="120"/>
        <w:ind w:left="357"/>
        <w:jc w:val="center"/>
        <w:rPr>
          <w:b/>
          <w:color w:val="000000"/>
        </w:rPr>
      </w:pPr>
      <w:r>
        <w:rPr>
          <w:b/>
          <w:color w:val="000000"/>
        </w:rPr>
        <w:t>МЕСТО И СРОКИ ПРОВЕДЕНИЯ</w:t>
      </w:r>
    </w:p>
    <w:p w:rsidR="005D2BB8" w:rsidRPr="005D2BB8" w:rsidRDefault="00F40A87" w:rsidP="005D2BB8">
      <w:pPr>
        <w:numPr>
          <w:ilvl w:val="1"/>
          <w:numId w:val="7"/>
        </w:numPr>
        <w:tabs>
          <w:tab w:val="clear" w:pos="432"/>
          <w:tab w:val="num" w:pos="792"/>
        </w:tabs>
        <w:spacing w:after="120"/>
        <w:ind w:left="792"/>
        <w:jc w:val="both"/>
        <w:rPr>
          <w:color w:val="000000"/>
        </w:rPr>
      </w:pPr>
      <w:r>
        <w:rPr>
          <w:color w:val="000000"/>
        </w:rPr>
        <w:t xml:space="preserve">Легкоатлетическая эстафета проводится </w:t>
      </w:r>
      <w:r w:rsidR="00DE65F9" w:rsidRPr="000D2016">
        <w:t>5</w:t>
      </w:r>
      <w:r w:rsidRPr="000D2016">
        <w:t xml:space="preserve"> мая 201</w:t>
      </w:r>
      <w:r w:rsidR="007815CB" w:rsidRPr="000D2016">
        <w:t>7</w:t>
      </w:r>
      <w:r w:rsidR="005D2BB8">
        <w:t xml:space="preserve"> года. </w:t>
      </w:r>
      <w:r w:rsidR="005D2BB8" w:rsidRPr="005D2BB8">
        <w:rPr>
          <w:color w:val="000000"/>
        </w:rPr>
        <w:t xml:space="preserve">Начало соревнований </w:t>
      </w:r>
      <w:r w:rsidR="005D2BB8" w:rsidRPr="000D2016">
        <w:t>в 1</w:t>
      </w:r>
      <w:r w:rsidR="005D2BB8">
        <w:t>3:3</w:t>
      </w:r>
      <w:r w:rsidR="005D2BB8" w:rsidRPr="000D2016">
        <w:t>0</w:t>
      </w:r>
      <w:r w:rsidR="00A14237">
        <w:t>.</w:t>
      </w:r>
    </w:p>
    <w:p w:rsidR="00F40A87" w:rsidRPr="005D2BB8" w:rsidRDefault="005D2BB8" w:rsidP="005D2BB8">
      <w:pPr>
        <w:numPr>
          <w:ilvl w:val="1"/>
          <w:numId w:val="7"/>
        </w:numPr>
        <w:tabs>
          <w:tab w:val="clear" w:pos="432"/>
          <w:tab w:val="num" w:pos="792"/>
        </w:tabs>
        <w:spacing w:after="120"/>
        <w:ind w:left="792"/>
        <w:jc w:val="both"/>
        <w:rPr>
          <w:color w:val="000000"/>
        </w:rPr>
      </w:pPr>
      <w:r>
        <w:t xml:space="preserve"> Место проведения: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Санкт-Петербург, Кадетская линия, 1, стадион СПбГУ.</w:t>
      </w:r>
    </w:p>
    <w:p w:rsidR="003615EC" w:rsidRDefault="003615EC" w:rsidP="003615EC">
      <w:pPr>
        <w:spacing w:after="120"/>
        <w:ind w:left="792"/>
        <w:jc w:val="both"/>
        <w:rPr>
          <w:color w:val="000000"/>
        </w:rPr>
      </w:pPr>
    </w:p>
    <w:p w:rsidR="00F40A87" w:rsidRDefault="00F40A87" w:rsidP="00F40A87">
      <w:pPr>
        <w:numPr>
          <w:ilvl w:val="0"/>
          <w:numId w:val="7"/>
        </w:numPr>
        <w:spacing w:before="120" w:after="120"/>
        <w:ind w:left="357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РУКОВОДСТВО ПРОВЕДЕНИЕМ соревнований</w:t>
      </w:r>
    </w:p>
    <w:p w:rsidR="00F40A87" w:rsidRDefault="00F40A87" w:rsidP="00F40A87">
      <w:pPr>
        <w:numPr>
          <w:ilvl w:val="1"/>
          <w:numId w:val="7"/>
        </w:numPr>
        <w:tabs>
          <w:tab w:val="clear" w:pos="432"/>
          <w:tab w:val="num" w:pos="792"/>
        </w:tabs>
        <w:spacing w:after="120"/>
        <w:ind w:left="792"/>
        <w:jc w:val="both"/>
        <w:rPr>
          <w:color w:val="000000"/>
        </w:rPr>
      </w:pPr>
      <w:r>
        <w:rPr>
          <w:color w:val="000000"/>
        </w:rPr>
        <w:t>Общее руководство подготовкой и проведением эстафеты осуществляют:</w:t>
      </w:r>
    </w:p>
    <w:p w:rsidR="00F40A87" w:rsidRDefault="00347463" w:rsidP="00F40A87">
      <w:pPr>
        <w:numPr>
          <w:ilvl w:val="0"/>
          <w:numId w:val="6"/>
        </w:numPr>
        <w:spacing w:after="120"/>
        <w:jc w:val="both"/>
        <w:rPr>
          <w:color w:val="000000"/>
        </w:rPr>
      </w:pPr>
      <w:r>
        <w:rPr>
          <w:color w:val="000000"/>
        </w:rPr>
        <w:t>Управление по организации спортивной деятельности</w:t>
      </w:r>
      <w:r w:rsidR="004E6DD0">
        <w:rPr>
          <w:color w:val="000000"/>
        </w:rPr>
        <w:t xml:space="preserve"> (далее – УОСД);</w:t>
      </w:r>
    </w:p>
    <w:p w:rsidR="00F40A87" w:rsidRPr="00E9179F" w:rsidRDefault="0033622E" w:rsidP="00F40A87">
      <w:pPr>
        <w:numPr>
          <w:ilvl w:val="0"/>
          <w:numId w:val="6"/>
        </w:numPr>
        <w:spacing w:after="120"/>
        <w:jc w:val="both"/>
      </w:pPr>
      <w:r>
        <w:t xml:space="preserve">Главная судейская коллегия (далее ГСК) во главе с тренером сборной команды СПбГУ по легкой атлетике </w:t>
      </w:r>
      <w:r w:rsidR="00A913F7" w:rsidRPr="00E9179F">
        <w:t>Харитонов</w:t>
      </w:r>
      <w:r>
        <w:t>ой</w:t>
      </w:r>
      <w:r w:rsidR="00A913F7" w:rsidRPr="00E9179F">
        <w:t xml:space="preserve"> В.С.</w:t>
      </w:r>
      <w:r w:rsidR="00097E7D">
        <w:t xml:space="preserve"> (Приложение </w:t>
      </w:r>
      <w:r w:rsidR="00736645">
        <w:t>№</w:t>
      </w:r>
      <w:r w:rsidR="00A14237">
        <w:t xml:space="preserve"> </w:t>
      </w:r>
      <w:r w:rsidR="00097E7D">
        <w:t>1).</w:t>
      </w:r>
    </w:p>
    <w:p w:rsidR="0015496F" w:rsidRDefault="0015496F" w:rsidP="0015496F">
      <w:pPr>
        <w:spacing w:after="120"/>
        <w:ind w:left="792"/>
        <w:jc w:val="both"/>
        <w:rPr>
          <w:color w:val="000000"/>
        </w:rPr>
      </w:pPr>
    </w:p>
    <w:p w:rsidR="00F40A87" w:rsidRDefault="00F40A87" w:rsidP="00F40A87">
      <w:pPr>
        <w:numPr>
          <w:ilvl w:val="0"/>
          <w:numId w:val="7"/>
        </w:numPr>
        <w:spacing w:before="120" w:after="120"/>
        <w:ind w:left="357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УЧАСТНИКИ и условия их допуска</w:t>
      </w:r>
    </w:p>
    <w:p w:rsidR="00283C55" w:rsidRPr="00283C55" w:rsidRDefault="00F40A87" w:rsidP="00F40A87">
      <w:pPr>
        <w:numPr>
          <w:ilvl w:val="1"/>
          <w:numId w:val="7"/>
        </w:numPr>
        <w:tabs>
          <w:tab w:val="clear" w:pos="432"/>
          <w:tab w:val="num" w:pos="792"/>
        </w:tabs>
        <w:spacing w:after="120"/>
        <w:ind w:left="792"/>
        <w:jc w:val="both"/>
        <w:rPr>
          <w:color w:val="FF0000"/>
        </w:rPr>
      </w:pPr>
      <w:r w:rsidRPr="00283C55">
        <w:rPr>
          <w:color w:val="000000"/>
        </w:rPr>
        <w:t xml:space="preserve">К соревнованиям допускаются </w:t>
      </w:r>
      <w:r w:rsidR="007079F9" w:rsidRPr="00283C55">
        <w:rPr>
          <w:color w:val="000000"/>
        </w:rPr>
        <w:t xml:space="preserve">обучающиеся СПбГУ очной и </w:t>
      </w:r>
      <w:proofErr w:type="spellStart"/>
      <w:r w:rsidR="007079F9" w:rsidRPr="00283C55">
        <w:rPr>
          <w:color w:val="000000"/>
        </w:rPr>
        <w:t>очно-заочной</w:t>
      </w:r>
      <w:proofErr w:type="spellEnd"/>
      <w:r w:rsidR="007079F9" w:rsidRPr="00283C55">
        <w:rPr>
          <w:color w:val="000000"/>
        </w:rPr>
        <w:t xml:space="preserve"> </w:t>
      </w:r>
      <w:r w:rsidRPr="00283C55">
        <w:rPr>
          <w:color w:val="000000"/>
        </w:rPr>
        <w:t>формы обучения</w:t>
      </w:r>
      <w:r w:rsidR="00283C55">
        <w:rPr>
          <w:color w:val="000000"/>
        </w:rPr>
        <w:t>.</w:t>
      </w:r>
    </w:p>
    <w:p w:rsidR="00F40A87" w:rsidRPr="000237EE" w:rsidRDefault="00B44386" w:rsidP="0033622E">
      <w:pPr>
        <w:numPr>
          <w:ilvl w:val="1"/>
          <w:numId w:val="7"/>
        </w:numPr>
        <w:tabs>
          <w:tab w:val="clear" w:pos="432"/>
          <w:tab w:val="num" w:pos="792"/>
        </w:tabs>
        <w:spacing w:after="120"/>
        <w:ind w:left="792"/>
        <w:jc w:val="both"/>
        <w:rPr>
          <w:color w:val="FF0000"/>
        </w:rPr>
      </w:pPr>
      <w:r w:rsidRPr="00B44386">
        <w:t>Количество команд не ограничено.</w:t>
      </w:r>
      <w:r w:rsidR="0033622E" w:rsidRPr="00B44386">
        <w:t xml:space="preserve"> </w:t>
      </w:r>
      <w:r w:rsidR="00F40A87" w:rsidRPr="000237EE">
        <w:t xml:space="preserve">Количественный состав команд </w:t>
      </w:r>
      <w:r w:rsidR="00E9179F" w:rsidRPr="000237EE">
        <w:t xml:space="preserve">обучающихся СПбГУ </w:t>
      </w:r>
      <w:r w:rsidR="00F40A87" w:rsidRPr="000237EE">
        <w:t>рав</w:t>
      </w:r>
      <w:r w:rsidR="00E10575" w:rsidRPr="000237EE">
        <w:t>е</w:t>
      </w:r>
      <w:r w:rsidR="00F40A87" w:rsidRPr="000237EE">
        <w:t>н количеству этапов эстафеты</w:t>
      </w:r>
      <w:r w:rsidR="0015496F" w:rsidRPr="000237EE">
        <w:t>:</w:t>
      </w:r>
      <w:r w:rsidR="00F40A87" w:rsidRPr="000237EE">
        <w:t xml:space="preserve"> </w:t>
      </w:r>
      <w:r w:rsidR="00283C55" w:rsidRPr="000237EE">
        <w:t>7</w:t>
      </w:r>
      <w:r w:rsidR="00F40A87" w:rsidRPr="000237EE">
        <w:t xml:space="preserve"> человек (</w:t>
      </w:r>
      <w:r w:rsidR="00283C55" w:rsidRPr="000237EE">
        <w:t>4</w:t>
      </w:r>
      <w:r w:rsidR="00347463" w:rsidRPr="000237EE">
        <w:t xml:space="preserve"> юноши, </w:t>
      </w:r>
      <w:r w:rsidR="00283C55" w:rsidRPr="000237EE">
        <w:t>3</w:t>
      </w:r>
      <w:r w:rsidR="00F40A87" w:rsidRPr="000237EE">
        <w:t xml:space="preserve"> девушки).</w:t>
      </w:r>
    </w:p>
    <w:p w:rsidR="0033622E" w:rsidRDefault="0033622E" w:rsidP="003C0612">
      <w:pPr>
        <w:numPr>
          <w:ilvl w:val="1"/>
          <w:numId w:val="7"/>
        </w:numPr>
        <w:tabs>
          <w:tab w:val="clear" w:pos="432"/>
          <w:tab w:val="num" w:pos="792"/>
        </w:tabs>
        <w:spacing w:after="120"/>
        <w:ind w:left="792"/>
        <w:jc w:val="both"/>
      </w:pPr>
      <w:r>
        <w:t>Каждый член команды имеет право принять участие только в одном этапе эстафеты.</w:t>
      </w:r>
    </w:p>
    <w:p w:rsidR="0033622E" w:rsidRPr="008A5F06" w:rsidRDefault="002F0710" w:rsidP="003C0612">
      <w:pPr>
        <w:numPr>
          <w:ilvl w:val="1"/>
          <w:numId w:val="7"/>
        </w:numPr>
        <w:tabs>
          <w:tab w:val="clear" w:pos="432"/>
          <w:tab w:val="num" w:pos="792"/>
        </w:tabs>
        <w:spacing w:after="120"/>
        <w:ind w:left="792"/>
        <w:jc w:val="both"/>
      </w:pPr>
      <w:r>
        <w:t>В случае не соблюдения п. 4.3</w:t>
      </w:r>
      <w:r w:rsidR="0033622E">
        <w:t xml:space="preserve"> команда подлежит дисквалификации.</w:t>
      </w:r>
    </w:p>
    <w:p w:rsidR="003C0612" w:rsidRPr="003C0612" w:rsidRDefault="003C0612" w:rsidP="003C0612">
      <w:pPr>
        <w:numPr>
          <w:ilvl w:val="1"/>
          <w:numId w:val="7"/>
        </w:numPr>
        <w:tabs>
          <w:tab w:val="clear" w:pos="432"/>
          <w:tab w:val="num" w:pos="792"/>
        </w:tabs>
        <w:spacing w:after="120"/>
        <w:ind w:left="792"/>
        <w:jc w:val="both"/>
        <w:rPr>
          <w:color w:val="FF0000"/>
        </w:rPr>
      </w:pPr>
      <w:r w:rsidRPr="003C0612">
        <w:rPr>
          <w:color w:val="000000"/>
        </w:rPr>
        <w:t xml:space="preserve">Участник допускается к </w:t>
      </w:r>
      <w:r w:rsidR="002F0710">
        <w:rPr>
          <w:color w:val="000000"/>
        </w:rPr>
        <w:t>эстафете</w:t>
      </w:r>
      <w:r w:rsidRPr="003C0612">
        <w:rPr>
          <w:color w:val="000000"/>
        </w:rPr>
        <w:t xml:space="preserve"> при наличии студенческого билета/удостоверения СПбГУ.</w:t>
      </w:r>
    </w:p>
    <w:p w:rsidR="00CE36BA" w:rsidRDefault="00F40A87" w:rsidP="00F0675C">
      <w:pPr>
        <w:numPr>
          <w:ilvl w:val="1"/>
          <w:numId w:val="7"/>
        </w:numPr>
        <w:tabs>
          <w:tab w:val="clear" w:pos="432"/>
          <w:tab w:val="num" w:pos="792"/>
        </w:tabs>
        <w:spacing w:after="120"/>
        <w:ind w:left="792"/>
        <w:jc w:val="both"/>
        <w:rPr>
          <w:color w:val="000000"/>
        </w:rPr>
      </w:pPr>
      <w:r>
        <w:rPr>
          <w:color w:val="000000"/>
        </w:rPr>
        <w:t>Участие в эстафете осуществляется при наличии заявок устано</w:t>
      </w:r>
      <w:r w:rsidR="00BD674C">
        <w:rPr>
          <w:color w:val="000000"/>
        </w:rPr>
        <w:t xml:space="preserve">вленного образца (Приложение </w:t>
      </w:r>
      <w:r w:rsidR="00736645">
        <w:rPr>
          <w:color w:val="000000"/>
        </w:rPr>
        <w:t>№</w:t>
      </w:r>
      <w:r w:rsidR="00A14237">
        <w:rPr>
          <w:color w:val="000000"/>
        </w:rPr>
        <w:t xml:space="preserve"> </w:t>
      </w:r>
      <w:r w:rsidR="00BD674C">
        <w:rPr>
          <w:color w:val="000000"/>
        </w:rPr>
        <w:t>2)</w:t>
      </w:r>
      <w:r w:rsidR="00E9179F">
        <w:rPr>
          <w:color w:val="000000"/>
        </w:rPr>
        <w:t xml:space="preserve"> и при наличии медицинской справки</w:t>
      </w:r>
      <w:r w:rsidR="00D51940">
        <w:rPr>
          <w:color w:val="000000"/>
        </w:rPr>
        <w:t xml:space="preserve"> о допуске к соревнованиям</w:t>
      </w:r>
      <w:r w:rsidR="00BD674C" w:rsidRPr="00BD674C">
        <w:rPr>
          <w:color w:val="000000"/>
        </w:rPr>
        <w:t xml:space="preserve">. </w:t>
      </w:r>
    </w:p>
    <w:p w:rsidR="00F40A87" w:rsidRDefault="00BD674C" w:rsidP="00F0675C">
      <w:pPr>
        <w:numPr>
          <w:ilvl w:val="1"/>
          <w:numId w:val="7"/>
        </w:numPr>
        <w:tabs>
          <w:tab w:val="clear" w:pos="432"/>
          <w:tab w:val="num" w:pos="792"/>
        </w:tabs>
        <w:spacing w:after="120"/>
        <w:ind w:left="792"/>
        <w:jc w:val="both"/>
        <w:rPr>
          <w:color w:val="000000"/>
        </w:rPr>
      </w:pPr>
      <w:r w:rsidRPr="00BD674C">
        <w:rPr>
          <w:color w:val="000000"/>
        </w:rPr>
        <w:t xml:space="preserve">Заявки подаются до </w:t>
      </w:r>
      <w:r w:rsidR="00E9179F" w:rsidRPr="00E9179F">
        <w:t>3</w:t>
      </w:r>
      <w:r w:rsidR="00F65254" w:rsidRPr="00E9179F">
        <w:t xml:space="preserve"> мая </w:t>
      </w:r>
      <w:r w:rsidR="007815CB" w:rsidRPr="00E9179F">
        <w:t>2017</w:t>
      </w:r>
      <w:r w:rsidRPr="00E9179F">
        <w:t xml:space="preserve"> года</w:t>
      </w:r>
      <w:r w:rsidRPr="00BD674C">
        <w:rPr>
          <w:color w:val="000000"/>
        </w:rPr>
        <w:t xml:space="preserve"> </w:t>
      </w:r>
      <w:r w:rsidR="00E9179F">
        <w:rPr>
          <w:color w:val="000000"/>
        </w:rPr>
        <w:t xml:space="preserve">на почту </w:t>
      </w:r>
      <w:hyperlink r:id="rId6" w:history="1">
        <w:r w:rsidR="004F6D55" w:rsidRPr="00B65BB5">
          <w:rPr>
            <w:rStyle w:val="a7"/>
            <w:lang w:val="en-US"/>
          </w:rPr>
          <w:t>o</w:t>
        </w:r>
        <w:r w:rsidR="004F6D55" w:rsidRPr="00B65BB5">
          <w:rPr>
            <w:rStyle w:val="a7"/>
          </w:rPr>
          <w:t>.</w:t>
        </w:r>
        <w:r w:rsidR="004F6D55" w:rsidRPr="00B65BB5">
          <w:rPr>
            <w:rStyle w:val="a7"/>
            <w:lang w:val="en-US"/>
          </w:rPr>
          <w:t>tsekhanskaya</w:t>
        </w:r>
        <w:r w:rsidR="004F6D55" w:rsidRPr="00B65BB5">
          <w:rPr>
            <w:rStyle w:val="a7"/>
          </w:rPr>
          <w:t>@</w:t>
        </w:r>
        <w:r w:rsidR="004F6D55" w:rsidRPr="00B65BB5">
          <w:rPr>
            <w:rStyle w:val="a7"/>
            <w:lang w:val="en-US"/>
          </w:rPr>
          <w:t>spbu</w:t>
        </w:r>
        <w:r w:rsidR="004F6D55" w:rsidRPr="00B65BB5">
          <w:rPr>
            <w:rStyle w:val="a7"/>
          </w:rPr>
          <w:t>.</w:t>
        </w:r>
        <w:r w:rsidR="004F6D55" w:rsidRPr="00B65BB5">
          <w:rPr>
            <w:rStyle w:val="a7"/>
            <w:lang w:val="en-US"/>
          </w:rPr>
          <w:t>ru</w:t>
        </w:r>
      </w:hyperlink>
      <w:r w:rsidR="004F6D55">
        <w:rPr>
          <w:color w:val="000000"/>
        </w:rPr>
        <w:t>.</w:t>
      </w:r>
    </w:p>
    <w:p w:rsidR="004F6D55" w:rsidRPr="00E9179F" w:rsidRDefault="00074C93" w:rsidP="004F6D55">
      <w:pPr>
        <w:numPr>
          <w:ilvl w:val="1"/>
          <w:numId w:val="7"/>
        </w:numPr>
        <w:tabs>
          <w:tab w:val="clear" w:pos="432"/>
          <w:tab w:val="num" w:pos="792"/>
        </w:tabs>
        <w:spacing w:after="120"/>
        <w:ind w:left="792"/>
        <w:jc w:val="both"/>
      </w:pPr>
      <w:r>
        <w:rPr>
          <w:color w:val="000000"/>
        </w:rPr>
        <w:t>5 мая с 11:00 – 12</w:t>
      </w:r>
      <w:r w:rsidR="004F6D55">
        <w:rPr>
          <w:color w:val="000000"/>
        </w:rPr>
        <w:t>:</w:t>
      </w:r>
      <w:r>
        <w:rPr>
          <w:color w:val="000000"/>
        </w:rPr>
        <w:t>30</w:t>
      </w:r>
      <w:r w:rsidR="004F6D55">
        <w:rPr>
          <w:color w:val="000000"/>
        </w:rPr>
        <w:t xml:space="preserve"> </w:t>
      </w:r>
      <w:r w:rsidR="004F6D55">
        <w:t>участники должны зарегистрироваться и получить нагрудные номера на месте соревнований в соответствии с заявленными этапами и названием выбранной команды.</w:t>
      </w:r>
    </w:p>
    <w:p w:rsidR="00F40A87" w:rsidRDefault="00F40A87" w:rsidP="00BA1270">
      <w:pPr>
        <w:spacing w:after="120"/>
        <w:jc w:val="both"/>
        <w:rPr>
          <w:color w:val="000000"/>
        </w:rPr>
      </w:pPr>
    </w:p>
    <w:p w:rsidR="00EE03D8" w:rsidRDefault="00EE03D8" w:rsidP="00BA1270">
      <w:pPr>
        <w:spacing w:after="120"/>
        <w:jc w:val="both"/>
        <w:rPr>
          <w:color w:val="000000"/>
        </w:rPr>
      </w:pPr>
    </w:p>
    <w:p w:rsidR="00F40A87" w:rsidRPr="00F0675C" w:rsidRDefault="00F40A87" w:rsidP="00F0675C">
      <w:pPr>
        <w:pStyle w:val="a8"/>
        <w:numPr>
          <w:ilvl w:val="0"/>
          <w:numId w:val="7"/>
        </w:numPr>
        <w:spacing w:before="120" w:after="120"/>
        <w:jc w:val="center"/>
        <w:rPr>
          <w:b/>
          <w:caps/>
          <w:color w:val="000000"/>
        </w:rPr>
      </w:pPr>
      <w:r w:rsidRPr="00F0675C">
        <w:rPr>
          <w:b/>
          <w:caps/>
          <w:color w:val="000000"/>
        </w:rPr>
        <w:lastRenderedPageBreak/>
        <w:t>ПРОГРАММА проведения</w:t>
      </w:r>
    </w:p>
    <w:p w:rsidR="00106881" w:rsidRDefault="00106881" w:rsidP="00F0675C">
      <w:pPr>
        <w:pStyle w:val="a3"/>
        <w:numPr>
          <w:ilvl w:val="1"/>
          <w:numId w:val="7"/>
        </w:numPr>
        <w:spacing w:before="0" w:after="120"/>
        <w:ind w:left="792"/>
        <w:jc w:val="both"/>
        <w:rPr>
          <w:color w:val="000000"/>
        </w:rPr>
      </w:pPr>
      <w:r>
        <w:rPr>
          <w:color w:val="000000"/>
        </w:rPr>
        <w:t>Программа проведения</w:t>
      </w:r>
      <w:r w:rsidR="00A14237">
        <w:rPr>
          <w:color w:val="000000"/>
        </w:rPr>
        <w:t xml:space="preserve"> легкоатлетической</w:t>
      </w:r>
      <w:r>
        <w:rPr>
          <w:color w:val="000000"/>
        </w:rPr>
        <w:t xml:space="preserve"> </w:t>
      </w:r>
      <w:r w:rsidR="00CE36BA">
        <w:rPr>
          <w:color w:val="000000"/>
        </w:rPr>
        <w:t>эстафеты</w:t>
      </w:r>
      <w:r>
        <w:rPr>
          <w:color w:val="000000"/>
        </w:rPr>
        <w:t xml:space="preserve"> (Приложение №</w:t>
      </w:r>
      <w:r w:rsidR="00A14237">
        <w:rPr>
          <w:color w:val="000000"/>
        </w:rPr>
        <w:t xml:space="preserve"> </w:t>
      </w:r>
      <w:r>
        <w:rPr>
          <w:color w:val="000000"/>
        </w:rPr>
        <w:t>3</w:t>
      </w:r>
      <w:r w:rsidR="00CE36BA">
        <w:rPr>
          <w:color w:val="000000"/>
        </w:rPr>
        <w:t>).</w:t>
      </w:r>
    </w:p>
    <w:p w:rsidR="00106881" w:rsidRPr="00E9179F" w:rsidRDefault="00106881" w:rsidP="00106881">
      <w:pPr>
        <w:pStyle w:val="a3"/>
        <w:numPr>
          <w:ilvl w:val="1"/>
          <w:numId w:val="7"/>
        </w:numPr>
        <w:spacing w:before="0" w:after="120"/>
        <w:ind w:left="792"/>
        <w:jc w:val="both"/>
      </w:pPr>
      <w:r w:rsidRPr="00E9179F">
        <w:t xml:space="preserve">Этапы </w:t>
      </w:r>
      <w:r>
        <w:t>легкоатлетической эстафеты (Приложение №</w:t>
      </w:r>
      <w:r w:rsidR="00A14237">
        <w:t xml:space="preserve"> </w:t>
      </w:r>
      <w:r>
        <w:t>4).</w:t>
      </w:r>
    </w:p>
    <w:p w:rsidR="00F40A87" w:rsidRPr="00106881" w:rsidRDefault="00F40A87" w:rsidP="00106881">
      <w:pPr>
        <w:pStyle w:val="a3"/>
        <w:numPr>
          <w:ilvl w:val="1"/>
          <w:numId w:val="7"/>
        </w:numPr>
        <w:spacing w:before="0" w:after="120"/>
        <w:ind w:left="792"/>
        <w:jc w:val="both"/>
        <w:rPr>
          <w:color w:val="000000"/>
        </w:rPr>
      </w:pPr>
      <w:r w:rsidRPr="00106881">
        <w:rPr>
          <w:color w:val="000000"/>
        </w:rPr>
        <w:t xml:space="preserve">Эстафета проводится </w:t>
      </w:r>
      <w:r w:rsidR="002448D7" w:rsidRPr="00106881">
        <w:rPr>
          <w:color w:val="000000"/>
        </w:rPr>
        <w:t xml:space="preserve">в соответствии с </w:t>
      </w:r>
      <w:r w:rsidRPr="00106881">
        <w:rPr>
          <w:color w:val="000000"/>
        </w:rPr>
        <w:t>правил</w:t>
      </w:r>
      <w:r w:rsidR="002448D7" w:rsidRPr="00106881">
        <w:rPr>
          <w:color w:val="000000"/>
        </w:rPr>
        <w:t>ами</w:t>
      </w:r>
      <w:r w:rsidRPr="00106881">
        <w:rPr>
          <w:color w:val="000000"/>
        </w:rPr>
        <w:t xml:space="preserve"> проведения соревнований по легкой атлетике в </w:t>
      </w:r>
      <w:r w:rsidR="002F29B4" w:rsidRPr="00106881">
        <w:rPr>
          <w:color w:val="000000"/>
        </w:rPr>
        <w:t>Российской Федерации и данному П</w:t>
      </w:r>
      <w:r w:rsidRPr="00106881">
        <w:rPr>
          <w:color w:val="000000"/>
        </w:rPr>
        <w:t>оложению.</w:t>
      </w:r>
    </w:p>
    <w:p w:rsidR="0015496F" w:rsidRDefault="0015496F" w:rsidP="0015496F">
      <w:pPr>
        <w:pStyle w:val="a3"/>
        <w:spacing w:before="0" w:after="120"/>
        <w:ind w:left="792"/>
        <w:jc w:val="both"/>
        <w:rPr>
          <w:rStyle w:val="apple-converted-space"/>
          <w:color w:val="000000"/>
        </w:rPr>
      </w:pPr>
    </w:p>
    <w:p w:rsidR="00F40A87" w:rsidRDefault="00F40A87" w:rsidP="00F0675C">
      <w:pPr>
        <w:numPr>
          <w:ilvl w:val="0"/>
          <w:numId w:val="7"/>
        </w:numPr>
        <w:spacing w:before="120" w:after="120"/>
        <w:ind w:left="357"/>
        <w:jc w:val="center"/>
        <w:rPr>
          <w:b/>
          <w:color w:val="000000"/>
        </w:rPr>
      </w:pPr>
      <w:r>
        <w:rPr>
          <w:b/>
          <w:color w:val="000000"/>
        </w:rPr>
        <w:t xml:space="preserve">ПОРЯДОК </w:t>
      </w:r>
      <w:r w:rsidR="00CE4B08">
        <w:rPr>
          <w:b/>
          <w:color w:val="000000"/>
        </w:rPr>
        <w:t xml:space="preserve">ПРОВЕДЕНИЯ ЭСТАФЕТЫ И </w:t>
      </w:r>
      <w:r>
        <w:rPr>
          <w:b/>
          <w:color w:val="000000"/>
        </w:rPr>
        <w:t>ОПРЕДЕЛЕНИ</w:t>
      </w:r>
      <w:r w:rsidR="00CE4B08">
        <w:rPr>
          <w:b/>
          <w:color w:val="000000"/>
        </w:rPr>
        <w:t>Е</w:t>
      </w:r>
      <w:r>
        <w:rPr>
          <w:b/>
          <w:color w:val="000000"/>
        </w:rPr>
        <w:t xml:space="preserve"> ПОБЕДИТЕЛЕЙ</w:t>
      </w:r>
    </w:p>
    <w:p w:rsidR="00CE36BA" w:rsidRDefault="00CE36BA" w:rsidP="008A5F06">
      <w:pPr>
        <w:numPr>
          <w:ilvl w:val="1"/>
          <w:numId w:val="5"/>
        </w:numPr>
        <w:spacing w:after="120"/>
        <w:jc w:val="both"/>
      </w:pPr>
      <w:r>
        <w:t>По количеству поданных заявок проводится жеребьевка для формирования предварительных забегов.</w:t>
      </w:r>
    </w:p>
    <w:p w:rsidR="00CE36BA" w:rsidRDefault="00CE4B08" w:rsidP="00CE36BA">
      <w:pPr>
        <w:numPr>
          <w:ilvl w:val="1"/>
          <w:numId w:val="5"/>
        </w:numPr>
        <w:spacing w:after="120"/>
        <w:jc w:val="both"/>
      </w:pPr>
      <w:r>
        <w:t>Жеребьевка проводится 5 мая 2017</w:t>
      </w:r>
      <w:r w:rsidR="00A14237">
        <w:t xml:space="preserve"> </w:t>
      </w:r>
      <w:r>
        <w:t>г. в 1</w:t>
      </w:r>
      <w:r w:rsidR="00074C93">
        <w:t>2</w:t>
      </w:r>
      <w:r>
        <w:t>:</w:t>
      </w:r>
      <w:r w:rsidR="00074C93">
        <w:t>3</w:t>
      </w:r>
      <w:r w:rsidR="00A14237">
        <w:t xml:space="preserve">0 </w:t>
      </w:r>
      <w:r>
        <w:t xml:space="preserve"> на месте соревнований. </w:t>
      </w:r>
    </w:p>
    <w:p w:rsidR="00CE36BA" w:rsidRDefault="00CE36BA" w:rsidP="00CE36BA">
      <w:pPr>
        <w:numPr>
          <w:ilvl w:val="1"/>
          <w:numId w:val="5"/>
        </w:numPr>
        <w:spacing w:after="120"/>
        <w:jc w:val="both"/>
      </w:pPr>
      <w:r>
        <w:t>В финальный забег выходят победители предварительных забегов.</w:t>
      </w:r>
    </w:p>
    <w:p w:rsidR="00DC2281" w:rsidRDefault="00DC2281" w:rsidP="00BB7C44">
      <w:pPr>
        <w:numPr>
          <w:ilvl w:val="1"/>
          <w:numId w:val="5"/>
        </w:numPr>
        <w:spacing w:after="120"/>
        <w:jc w:val="both"/>
      </w:pPr>
      <w:r>
        <w:t>Победителем эстафеты становится команда, занявшая первое место в финальном забеге.</w:t>
      </w:r>
    </w:p>
    <w:p w:rsidR="0003566D" w:rsidRDefault="008A5F06" w:rsidP="00F0675C">
      <w:pPr>
        <w:numPr>
          <w:ilvl w:val="1"/>
          <w:numId w:val="5"/>
        </w:numPr>
        <w:spacing w:after="120"/>
        <w:jc w:val="both"/>
      </w:pPr>
      <w:r w:rsidRPr="008A5F06">
        <w:t xml:space="preserve">1 этап (юноши </w:t>
      </w:r>
      <w:r w:rsidR="00070042">
        <w:t>–</w:t>
      </w:r>
      <w:r w:rsidRPr="008A5F06">
        <w:t xml:space="preserve"> </w:t>
      </w:r>
      <w:r w:rsidR="005C4067">
        <w:t>33</w:t>
      </w:r>
      <w:r w:rsidR="00070042">
        <w:t xml:space="preserve">0 </w:t>
      </w:r>
      <w:r w:rsidR="004E4343" w:rsidRPr="008A5F06">
        <w:t>м) – пр</w:t>
      </w:r>
      <w:r w:rsidR="00DC2281">
        <w:t>изовой. Победителем первого этапа финального забега становится участник команды</w:t>
      </w:r>
      <w:r w:rsidR="00A14237">
        <w:t>,</w:t>
      </w:r>
      <w:r w:rsidR="00DC2281">
        <w:t xml:space="preserve"> первой передавшей эстафетную палочку. </w:t>
      </w:r>
    </w:p>
    <w:p w:rsidR="00A14237" w:rsidRPr="00F0675C" w:rsidRDefault="00A14237" w:rsidP="00A14237">
      <w:pPr>
        <w:spacing w:after="120"/>
        <w:ind w:left="792"/>
        <w:jc w:val="both"/>
      </w:pPr>
    </w:p>
    <w:p w:rsidR="00F40A87" w:rsidRDefault="00F40A87" w:rsidP="00F0675C">
      <w:pPr>
        <w:numPr>
          <w:ilvl w:val="0"/>
          <w:numId w:val="7"/>
        </w:numPr>
        <w:spacing w:before="120" w:after="120"/>
        <w:ind w:left="357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Награждение</w:t>
      </w:r>
    </w:p>
    <w:p w:rsidR="00AA600C" w:rsidRDefault="00F40A87" w:rsidP="00F0675C">
      <w:pPr>
        <w:pStyle w:val="a3"/>
        <w:numPr>
          <w:ilvl w:val="1"/>
          <w:numId w:val="7"/>
        </w:numPr>
        <w:spacing w:before="0" w:after="120"/>
        <w:ind w:left="792"/>
        <w:jc w:val="both"/>
      </w:pPr>
      <w:r w:rsidRPr="008A5F06">
        <w:t xml:space="preserve">Команды, занявшие </w:t>
      </w:r>
      <w:r w:rsidR="00074C93">
        <w:t>призовые места, награждаются кубком</w:t>
      </w:r>
      <w:r w:rsidR="00AA600C">
        <w:t>, грамотами и медалями.</w:t>
      </w:r>
    </w:p>
    <w:p w:rsidR="002F29B4" w:rsidRPr="008A5F06" w:rsidRDefault="004E4343" w:rsidP="00F0675C">
      <w:pPr>
        <w:pStyle w:val="a3"/>
        <w:numPr>
          <w:ilvl w:val="1"/>
          <w:numId w:val="7"/>
        </w:numPr>
        <w:spacing w:before="0" w:after="120"/>
        <w:ind w:left="792"/>
        <w:jc w:val="both"/>
      </w:pPr>
      <w:r w:rsidRPr="008A5F06">
        <w:t xml:space="preserve">Спортсмен, </w:t>
      </w:r>
      <w:r w:rsidR="00F40351" w:rsidRPr="008A5F06">
        <w:t>показавший лучшее время</w:t>
      </w:r>
      <w:r w:rsidRPr="008A5F06">
        <w:t xml:space="preserve"> на приз</w:t>
      </w:r>
      <w:r w:rsidR="00FD2ED5">
        <w:t>овом этапе</w:t>
      </w:r>
      <w:r w:rsidR="00BB7C44">
        <w:t xml:space="preserve"> финального забега</w:t>
      </w:r>
      <w:r w:rsidR="00FD2ED5">
        <w:t>, награждается кубком и грамотой.</w:t>
      </w:r>
    </w:p>
    <w:p w:rsidR="0003566D" w:rsidRDefault="0003566D" w:rsidP="0003566D">
      <w:pPr>
        <w:pStyle w:val="a3"/>
        <w:spacing w:before="0" w:after="120"/>
        <w:ind w:left="792"/>
        <w:jc w:val="both"/>
        <w:rPr>
          <w:color w:val="000000"/>
        </w:rPr>
      </w:pPr>
    </w:p>
    <w:p w:rsidR="00F40A87" w:rsidRDefault="0003566D" w:rsidP="00F0675C">
      <w:pPr>
        <w:numPr>
          <w:ilvl w:val="0"/>
          <w:numId w:val="7"/>
        </w:numPr>
        <w:spacing w:before="120" w:after="12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Медицинское сопровождение</w:t>
      </w:r>
    </w:p>
    <w:p w:rsidR="00F40A87" w:rsidRPr="00F0675C" w:rsidRDefault="00F40351" w:rsidP="00F0675C">
      <w:pPr>
        <w:pStyle w:val="a3"/>
        <w:numPr>
          <w:ilvl w:val="1"/>
          <w:numId w:val="7"/>
        </w:numPr>
        <w:spacing w:before="0" w:after="120"/>
        <w:ind w:left="792"/>
        <w:jc w:val="both"/>
        <w:rPr>
          <w:rStyle w:val="apple-style-span"/>
          <w:shd w:val="clear" w:color="auto" w:fill="FFFFFF"/>
        </w:rPr>
      </w:pPr>
      <w:r w:rsidRPr="00F0675C">
        <w:rPr>
          <w:rStyle w:val="apple-style-span"/>
          <w:shd w:val="clear" w:color="auto" w:fill="FFFFFF"/>
        </w:rPr>
        <w:t>Представители</w:t>
      </w:r>
      <w:r w:rsidR="003615EC" w:rsidRPr="00F0675C">
        <w:rPr>
          <w:rStyle w:val="apple-style-span"/>
          <w:shd w:val="clear" w:color="auto" w:fill="FFFFFF"/>
        </w:rPr>
        <w:t xml:space="preserve"> врачебно-физку</w:t>
      </w:r>
      <w:r w:rsidRPr="00F0675C">
        <w:rPr>
          <w:rStyle w:val="apple-style-span"/>
          <w:shd w:val="clear" w:color="auto" w:fill="FFFFFF"/>
        </w:rPr>
        <w:t>льтурного диспансера обеспечиваю</w:t>
      </w:r>
      <w:r w:rsidR="003615EC" w:rsidRPr="00F0675C">
        <w:rPr>
          <w:rStyle w:val="apple-style-span"/>
          <w:shd w:val="clear" w:color="auto" w:fill="FFFFFF"/>
        </w:rPr>
        <w:t>т медицинское сопровождение</w:t>
      </w:r>
      <w:r w:rsidR="00A14237">
        <w:rPr>
          <w:rStyle w:val="apple-style-span"/>
          <w:shd w:val="clear" w:color="auto" w:fill="FFFFFF"/>
        </w:rPr>
        <w:t xml:space="preserve"> легкоатлетической</w:t>
      </w:r>
      <w:r w:rsidR="003615EC" w:rsidRPr="00F0675C">
        <w:rPr>
          <w:rStyle w:val="apple-style-span"/>
          <w:shd w:val="clear" w:color="auto" w:fill="FFFFFF"/>
        </w:rPr>
        <w:t xml:space="preserve"> </w:t>
      </w:r>
      <w:r w:rsidR="004B5737" w:rsidRPr="00F0675C">
        <w:rPr>
          <w:rStyle w:val="apple-style-span"/>
          <w:shd w:val="clear" w:color="auto" w:fill="FFFFFF"/>
        </w:rPr>
        <w:t>эстафеты.</w:t>
      </w:r>
    </w:p>
    <w:p w:rsidR="00283C55" w:rsidRDefault="00283C55" w:rsidP="00F0675C">
      <w:pPr>
        <w:pStyle w:val="a3"/>
        <w:spacing w:before="0" w:after="120"/>
        <w:jc w:val="both"/>
        <w:rPr>
          <w:rStyle w:val="apple-style-span"/>
          <w:color w:val="000000"/>
          <w:shd w:val="clear" w:color="auto" w:fill="FFFFFF"/>
        </w:rPr>
      </w:pPr>
    </w:p>
    <w:p w:rsidR="00F40A87" w:rsidRDefault="00F40A87" w:rsidP="00F0675C">
      <w:pPr>
        <w:numPr>
          <w:ilvl w:val="0"/>
          <w:numId w:val="7"/>
        </w:numPr>
        <w:spacing w:before="120" w:after="120"/>
        <w:ind w:left="357"/>
        <w:jc w:val="center"/>
        <w:rPr>
          <w:b/>
          <w:color w:val="000000"/>
        </w:rPr>
      </w:pPr>
      <w:r>
        <w:rPr>
          <w:b/>
          <w:color w:val="000000"/>
        </w:rPr>
        <w:t>ПОРЯДОК И СРОКИ ПОДАЧИ ПРОТЕСТОВ</w:t>
      </w:r>
    </w:p>
    <w:p w:rsidR="00070042" w:rsidRPr="00070042" w:rsidRDefault="00F40A87" w:rsidP="00070042">
      <w:pPr>
        <w:numPr>
          <w:ilvl w:val="1"/>
          <w:numId w:val="7"/>
        </w:numPr>
        <w:tabs>
          <w:tab w:val="left" w:pos="900"/>
        </w:tabs>
        <w:spacing w:after="120"/>
        <w:ind w:left="900" w:hanging="540"/>
        <w:jc w:val="both"/>
        <w:rPr>
          <w:color w:val="000000"/>
        </w:rPr>
      </w:pPr>
      <w:r>
        <w:rPr>
          <w:color w:val="000000"/>
        </w:rPr>
        <w:t>Протесты и заявления подаются представителем команд главному судье не позднее:</w:t>
      </w:r>
    </w:p>
    <w:p w:rsidR="00070042" w:rsidRDefault="00F40A87" w:rsidP="00070042">
      <w:pPr>
        <w:pStyle w:val="a8"/>
        <w:numPr>
          <w:ilvl w:val="0"/>
          <w:numId w:val="13"/>
        </w:numPr>
        <w:tabs>
          <w:tab w:val="left" w:pos="900"/>
        </w:tabs>
        <w:spacing w:after="120"/>
        <w:jc w:val="both"/>
        <w:rPr>
          <w:color w:val="000000"/>
        </w:rPr>
      </w:pPr>
      <w:r w:rsidRPr="00070042">
        <w:rPr>
          <w:color w:val="000000"/>
        </w:rPr>
        <w:t>устные – 10 минут после окончания соревнований;</w:t>
      </w:r>
    </w:p>
    <w:p w:rsidR="00070042" w:rsidRPr="00070042" w:rsidRDefault="00F40A87" w:rsidP="00070042">
      <w:pPr>
        <w:pStyle w:val="a8"/>
        <w:numPr>
          <w:ilvl w:val="0"/>
          <w:numId w:val="13"/>
        </w:numPr>
        <w:tabs>
          <w:tab w:val="left" w:pos="900"/>
        </w:tabs>
        <w:spacing w:after="120"/>
        <w:jc w:val="both"/>
        <w:rPr>
          <w:color w:val="000000"/>
        </w:rPr>
      </w:pPr>
      <w:r w:rsidRPr="00070042">
        <w:rPr>
          <w:color w:val="000000"/>
        </w:rPr>
        <w:t>письменные – 30 минут после окончания соревнования.</w:t>
      </w:r>
    </w:p>
    <w:p w:rsidR="0003566D" w:rsidRPr="00070042" w:rsidRDefault="0003566D" w:rsidP="00070042">
      <w:pPr>
        <w:rPr>
          <w:color w:val="000000"/>
        </w:rPr>
      </w:pPr>
    </w:p>
    <w:p w:rsidR="00053737" w:rsidRDefault="00053737" w:rsidP="00F40A87">
      <w:pPr>
        <w:rPr>
          <w:color w:val="000000"/>
        </w:rPr>
      </w:pPr>
    </w:p>
    <w:p w:rsidR="000169CA" w:rsidRDefault="000169CA" w:rsidP="00F40A87">
      <w:pPr>
        <w:rPr>
          <w:color w:val="000000"/>
        </w:rPr>
      </w:pPr>
    </w:p>
    <w:p w:rsidR="000169CA" w:rsidRDefault="000169CA" w:rsidP="00F40A87">
      <w:pPr>
        <w:rPr>
          <w:color w:val="000000"/>
        </w:rPr>
      </w:pPr>
    </w:p>
    <w:p w:rsidR="000169CA" w:rsidRDefault="000169CA" w:rsidP="00F40A87">
      <w:pPr>
        <w:rPr>
          <w:color w:val="000000"/>
        </w:rPr>
      </w:pPr>
    </w:p>
    <w:p w:rsidR="000169CA" w:rsidRDefault="000169CA" w:rsidP="00F40A87">
      <w:pPr>
        <w:rPr>
          <w:color w:val="000000"/>
        </w:rPr>
      </w:pPr>
    </w:p>
    <w:p w:rsidR="000169CA" w:rsidRDefault="000169CA" w:rsidP="00F40A87">
      <w:pPr>
        <w:rPr>
          <w:color w:val="000000"/>
        </w:rPr>
      </w:pPr>
    </w:p>
    <w:p w:rsidR="00DA6F44" w:rsidRDefault="00DA6F44" w:rsidP="002F29B4">
      <w:pPr>
        <w:jc w:val="center"/>
        <w:rPr>
          <w:color w:val="000000"/>
        </w:rPr>
      </w:pPr>
    </w:p>
    <w:p w:rsidR="00EE03D8" w:rsidRDefault="00EE03D8" w:rsidP="002F29B4">
      <w:pPr>
        <w:jc w:val="center"/>
        <w:rPr>
          <w:color w:val="000000"/>
        </w:rPr>
      </w:pPr>
    </w:p>
    <w:p w:rsidR="00EE03D8" w:rsidRDefault="00EE03D8" w:rsidP="002F29B4">
      <w:pPr>
        <w:jc w:val="center"/>
        <w:rPr>
          <w:color w:val="000000"/>
        </w:rPr>
      </w:pPr>
    </w:p>
    <w:p w:rsidR="00EE03D8" w:rsidRDefault="00EE03D8" w:rsidP="002F29B4">
      <w:pPr>
        <w:jc w:val="center"/>
        <w:rPr>
          <w:color w:val="000000"/>
        </w:rPr>
      </w:pPr>
    </w:p>
    <w:p w:rsidR="00EE03D8" w:rsidRDefault="00EE03D8" w:rsidP="002F29B4">
      <w:pPr>
        <w:jc w:val="center"/>
        <w:rPr>
          <w:color w:val="000000"/>
        </w:rPr>
      </w:pPr>
    </w:p>
    <w:p w:rsidR="00EE03D8" w:rsidRDefault="00EE03D8" w:rsidP="002F29B4">
      <w:pPr>
        <w:jc w:val="center"/>
      </w:pPr>
    </w:p>
    <w:p w:rsidR="00DA6F44" w:rsidRDefault="00DA6F44" w:rsidP="002F29B4">
      <w:pPr>
        <w:jc w:val="center"/>
      </w:pPr>
    </w:p>
    <w:p w:rsidR="00106881" w:rsidRDefault="00F9631C" w:rsidP="00F9631C">
      <w:pPr>
        <w:jc w:val="right"/>
        <w:rPr>
          <w:color w:val="000000"/>
        </w:rPr>
      </w:pPr>
      <w:r>
        <w:rPr>
          <w:color w:val="000000"/>
        </w:rPr>
        <w:t xml:space="preserve">    </w:t>
      </w:r>
    </w:p>
    <w:p w:rsidR="00DA6F44" w:rsidRDefault="00DA6F44" w:rsidP="00736645">
      <w:pPr>
        <w:jc w:val="right"/>
        <w:rPr>
          <w:color w:val="000000"/>
        </w:rPr>
      </w:pPr>
    </w:p>
    <w:p w:rsidR="00736645" w:rsidRPr="00564F60" w:rsidRDefault="00736645" w:rsidP="00736645">
      <w:pPr>
        <w:jc w:val="right"/>
        <w:rPr>
          <w:i/>
        </w:rPr>
      </w:pPr>
      <w:r>
        <w:rPr>
          <w:i/>
        </w:rPr>
        <w:lastRenderedPageBreak/>
        <w:t>Приложение №1</w:t>
      </w:r>
    </w:p>
    <w:p w:rsidR="00736645" w:rsidRDefault="00736645" w:rsidP="00736645"/>
    <w:p w:rsidR="00736645" w:rsidRDefault="00736645" w:rsidP="00736645"/>
    <w:p w:rsidR="00736645" w:rsidRDefault="00736645" w:rsidP="00736645"/>
    <w:p w:rsidR="00736645" w:rsidRPr="004D1550" w:rsidRDefault="00736645" w:rsidP="00736645">
      <w:pPr>
        <w:jc w:val="center"/>
        <w:rPr>
          <w:b/>
        </w:rPr>
      </w:pPr>
      <w:r w:rsidRPr="004D1550">
        <w:rPr>
          <w:b/>
        </w:rPr>
        <w:t>Главная судейская коллегия</w:t>
      </w:r>
    </w:p>
    <w:p w:rsidR="00736645" w:rsidRDefault="00736645" w:rsidP="00736645"/>
    <w:tbl>
      <w:tblPr>
        <w:tblStyle w:val="a9"/>
        <w:tblW w:w="8789" w:type="dxa"/>
        <w:tblInd w:w="817" w:type="dxa"/>
        <w:tblLayout w:type="fixed"/>
        <w:tblLook w:val="04A0"/>
      </w:tblPr>
      <w:tblGrid>
        <w:gridCol w:w="3193"/>
        <w:gridCol w:w="5596"/>
      </w:tblGrid>
      <w:tr w:rsidR="00736645" w:rsidRPr="004D1550" w:rsidTr="004413D7">
        <w:tc>
          <w:tcPr>
            <w:tcW w:w="3193" w:type="dxa"/>
          </w:tcPr>
          <w:p w:rsidR="00736645" w:rsidRPr="004D1550" w:rsidRDefault="00736645" w:rsidP="004413D7">
            <w:pPr>
              <w:jc w:val="center"/>
              <w:rPr>
                <w:b/>
              </w:rPr>
            </w:pPr>
            <w:proofErr w:type="gramStart"/>
            <w:r w:rsidRPr="004D1550">
              <w:rPr>
                <w:b/>
              </w:rPr>
              <w:t>Ответственные</w:t>
            </w:r>
            <w:proofErr w:type="gramEnd"/>
            <w:r w:rsidRPr="004D1550">
              <w:rPr>
                <w:b/>
              </w:rPr>
              <w:t xml:space="preserve"> за проведение соревнований</w:t>
            </w:r>
          </w:p>
        </w:tc>
        <w:tc>
          <w:tcPr>
            <w:tcW w:w="5596" w:type="dxa"/>
          </w:tcPr>
          <w:p w:rsidR="00736645" w:rsidRPr="004D1550" w:rsidRDefault="00736645" w:rsidP="004413D7">
            <w:pPr>
              <w:jc w:val="center"/>
              <w:rPr>
                <w:b/>
              </w:rPr>
            </w:pPr>
            <w:r w:rsidRPr="004D1550">
              <w:rPr>
                <w:b/>
              </w:rPr>
              <w:t>Ф.И.О.</w:t>
            </w:r>
          </w:p>
        </w:tc>
      </w:tr>
      <w:tr w:rsidR="00736645" w:rsidRPr="004D1550" w:rsidTr="004413D7">
        <w:tc>
          <w:tcPr>
            <w:tcW w:w="3193" w:type="dxa"/>
            <w:vMerge w:val="restart"/>
          </w:tcPr>
          <w:p w:rsidR="00736645" w:rsidRPr="004D1550" w:rsidRDefault="00736645" w:rsidP="004413D7">
            <w:r w:rsidRPr="004D1550">
              <w:t>ГСК</w:t>
            </w:r>
          </w:p>
        </w:tc>
        <w:tc>
          <w:tcPr>
            <w:tcW w:w="5596" w:type="dxa"/>
          </w:tcPr>
          <w:p w:rsidR="00736645" w:rsidRPr="004D1550" w:rsidRDefault="00736645" w:rsidP="004413D7">
            <w:r w:rsidRPr="004D1550">
              <w:t>Харитонова Виктория Сергеевна – главный судья</w:t>
            </w:r>
          </w:p>
        </w:tc>
      </w:tr>
      <w:tr w:rsidR="00074C93" w:rsidRPr="004D1550" w:rsidTr="004413D7">
        <w:tc>
          <w:tcPr>
            <w:tcW w:w="3193" w:type="dxa"/>
            <w:vMerge/>
          </w:tcPr>
          <w:p w:rsidR="00074C93" w:rsidRPr="004D1550" w:rsidRDefault="00074C93" w:rsidP="004413D7"/>
        </w:tc>
        <w:tc>
          <w:tcPr>
            <w:tcW w:w="5596" w:type="dxa"/>
          </w:tcPr>
          <w:p w:rsidR="00074C93" w:rsidRPr="004D1550" w:rsidRDefault="00074C93" w:rsidP="004413D7">
            <w:r>
              <w:t xml:space="preserve">Сергеева Татьяна Николаевна – </w:t>
            </w:r>
            <w:r w:rsidRPr="004D1550">
              <w:t>судья 2 категории</w:t>
            </w:r>
            <w:r>
              <w:t xml:space="preserve"> </w:t>
            </w:r>
          </w:p>
        </w:tc>
      </w:tr>
      <w:tr w:rsidR="00736645" w:rsidRPr="004D1550" w:rsidTr="004413D7">
        <w:tc>
          <w:tcPr>
            <w:tcW w:w="3193" w:type="dxa"/>
            <w:vMerge/>
          </w:tcPr>
          <w:p w:rsidR="00736645" w:rsidRPr="004D1550" w:rsidRDefault="00736645" w:rsidP="004413D7"/>
        </w:tc>
        <w:tc>
          <w:tcPr>
            <w:tcW w:w="5596" w:type="dxa"/>
          </w:tcPr>
          <w:p w:rsidR="00736645" w:rsidRPr="004D1550" w:rsidRDefault="00736645" w:rsidP="004413D7">
            <w:r w:rsidRPr="004D1550">
              <w:t xml:space="preserve">Шестаков Константин Дмитриевич – </w:t>
            </w:r>
            <w:r w:rsidRPr="004D1550">
              <w:br/>
              <w:t xml:space="preserve">судья 1 категории </w:t>
            </w:r>
          </w:p>
        </w:tc>
      </w:tr>
      <w:tr w:rsidR="00736645" w:rsidRPr="004D1550" w:rsidTr="004413D7">
        <w:tc>
          <w:tcPr>
            <w:tcW w:w="3193" w:type="dxa"/>
            <w:vMerge/>
          </w:tcPr>
          <w:p w:rsidR="00736645" w:rsidRPr="004D1550" w:rsidRDefault="00736645" w:rsidP="004413D7"/>
        </w:tc>
        <w:tc>
          <w:tcPr>
            <w:tcW w:w="5596" w:type="dxa"/>
          </w:tcPr>
          <w:p w:rsidR="00736645" w:rsidRPr="004D1550" w:rsidRDefault="00736645" w:rsidP="004413D7">
            <w:r w:rsidRPr="004D1550">
              <w:t xml:space="preserve">Куликова Мария Александровна – </w:t>
            </w:r>
          </w:p>
          <w:p w:rsidR="00736645" w:rsidRPr="004D1550" w:rsidRDefault="00736645" w:rsidP="004413D7">
            <w:r w:rsidRPr="004D1550">
              <w:t>судья 2 категории</w:t>
            </w:r>
          </w:p>
        </w:tc>
      </w:tr>
    </w:tbl>
    <w:p w:rsidR="00736645" w:rsidRPr="004D1550" w:rsidRDefault="00736645" w:rsidP="00736645"/>
    <w:p w:rsidR="00736645" w:rsidRPr="004D1550" w:rsidRDefault="00736645" w:rsidP="00736645"/>
    <w:p w:rsidR="00736645" w:rsidRPr="004D1550" w:rsidRDefault="00736645" w:rsidP="00736645">
      <w:pPr>
        <w:jc w:val="center"/>
        <w:rPr>
          <w:b/>
        </w:rPr>
      </w:pPr>
      <w:r w:rsidRPr="004D1550">
        <w:rPr>
          <w:b/>
        </w:rPr>
        <w:t xml:space="preserve">Судейская бригада эстафеты </w:t>
      </w:r>
    </w:p>
    <w:p w:rsidR="00736645" w:rsidRPr="004D1550" w:rsidRDefault="00736645" w:rsidP="00736645">
      <w:pPr>
        <w:jc w:val="center"/>
      </w:pPr>
    </w:p>
    <w:tbl>
      <w:tblPr>
        <w:tblW w:w="0" w:type="auto"/>
        <w:jc w:val="center"/>
        <w:tblInd w:w="-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"/>
        <w:gridCol w:w="3406"/>
        <w:gridCol w:w="4802"/>
      </w:tblGrid>
      <w:tr w:rsidR="00736645" w:rsidRPr="004D1550" w:rsidTr="004413D7">
        <w:trPr>
          <w:jc w:val="center"/>
        </w:trPr>
        <w:tc>
          <w:tcPr>
            <w:tcW w:w="499" w:type="dxa"/>
          </w:tcPr>
          <w:p w:rsidR="00736645" w:rsidRPr="004D1550" w:rsidRDefault="00736645" w:rsidP="004413D7">
            <w:pPr>
              <w:jc w:val="center"/>
              <w:rPr>
                <w:b/>
              </w:rPr>
            </w:pPr>
            <w:r w:rsidRPr="004D1550">
              <w:rPr>
                <w:b/>
              </w:rPr>
              <w:t xml:space="preserve">№ </w:t>
            </w:r>
            <w:proofErr w:type="spellStart"/>
            <w:proofErr w:type="gramStart"/>
            <w:r w:rsidRPr="004D1550">
              <w:rPr>
                <w:b/>
              </w:rPr>
              <w:t>п</w:t>
            </w:r>
            <w:proofErr w:type="spellEnd"/>
            <w:proofErr w:type="gramEnd"/>
            <w:r w:rsidRPr="004D1550">
              <w:rPr>
                <w:b/>
              </w:rPr>
              <w:t>/</w:t>
            </w:r>
            <w:proofErr w:type="spellStart"/>
            <w:r w:rsidRPr="004D1550">
              <w:rPr>
                <w:b/>
              </w:rPr>
              <w:t>п</w:t>
            </w:r>
            <w:proofErr w:type="spellEnd"/>
          </w:p>
        </w:tc>
        <w:tc>
          <w:tcPr>
            <w:tcW w:w="3406" w:type="dxa"/>
            <w:shd w:val="clear" w:color="auto" w:fill="auto"/>
            <w:vAlign w:val="center"/>
          </w:tcPr>
          <w:p w:rsidR="00736645" w:rsidRPr="004D1550" w:rsidRDefault="00736645" w:rsidP="004413D7">
            <w:pPr>
              <w:jc w:val="center"/>
              <w:rPr>
                <w:b/>
              </w:rPr>
            </w:pPr>
            <w:r w:rsidRPr="004D1550">
              <w:rPr>
                <w:b/>
              </w:rPr>
              <w:t>Ф. И.О.</w:t>
            </w:r>
          </w:p>
        </w:tc>
        <w:tc>
          <w:tcPr>
            <w:tcW w:w="4802" w:type="dxa"/>
            <w:shd w:val="clear" w:color="auto" w:fill="auto"/>
            <w:vAlign w:val="center"/>
          </w:tcPr>
          <w:p w:rsidR="00736645" w:rsidRPr="004D1550" w:rsidRDefault="00736645" w:rsidP="004413D7">
            <w:pPr>
              <w:jc w:val="center"/>
              <w:rPr>
                <w:b/>
              </w:rPr>
            </w:pPr>
            <w:r w:rsidRPr="004D1550">
              <w:rPr>
                <w:b/>
              </w:rPr>
              <w:t>Функциональные обязанности</w:t>
            </w:r>
          </w:p>
        </w:tc>
      </w:tr>
      <w:tr w:rsidR="00736645" w:rsidRPr="004D1550" w:rsidTr="004413D7">
        <w:trPr>
          <w:trHeight w:val="306"/>
          <w:jc w:val="center"/>
        </w:trPr>
        <w:tc>
          <w:tcPr>
            <w:tcW w:w="499" w:type="dxa"/>
          </w:tcPr>
          <w:p w:rsidR="00736645" w:rsidRPr="004D1550" w:rsidRDefault="00736645" w:rsidP="004413D7">
            <w:r w:rsidRPr="004D1550">
              <w:t>1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736645" w:rsidRPr="004D1550" w:rsidRDefault="00736645" w:rsidP="004413D7">
            <w:r w:rsidRPr="004D1550">
              <w:t>Сергеева Т.Н.</w:t>
            </w:r>
          </w:p>
        </w:tc>
        <w:tc>
          <w:tcPr>
            <w:tcW w:w="4802" w:type="dxa"/>
            <w:vMerge w:val="restart"/>
            <w:shd w:val="clear" w:color="auto" w:fill="auto"/>
          </w:tcPr>
          <w:p w:rsidR="00736645" w:rsidRPr="004D1550" w:rsidRDefault="00736645" w:rsidP="004413D7">
            <w:pPr>
              <w:jc w:val="both"/>
            </w:pPr>
            <w:r w:rsidRPr="004D1550">
              <w:t>Регистрация участников и выдача нагрудных номеров</w:t>
            </w:r>
          </w:p>
        </w:tc>
      </w:tr>
      <w:tr w:rsidR="00736645" w:rsidRPr="004D1550" w:rsidTr="004413D7">
        <w:trPr>
          <w:trHeight w:val="338"/>
          <w:jc w:val="center"/>
        </w:trPr>
        <w:tc>
          <w:tcPr>
            <w:tcW w:w="499" w:type="dxa"/>
          </w:tcPr>
          <w:p w:rsidR="00736645" w:rsidRPr="004D1550" w:rsidRDefault="00736645" w:rsidP="004413D7">
            <w:r w:rsidRPr="004D1550">
              <w:t>2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736645" w:rsidRPr="004D1550" w:rsidRDefault="00736645" w:rsidP="004413D7">
            <w:proofErr w:type="spellStart"/>
            <w:r w:rsidRPr="004D1550">
              <w:t>Цеханская</w:t>
            </w:r>
            <w:proofErr w:type="spellEnd"/>
            <w:r w:rsidRPr="004D1550">
              <w:t xml:space="preserve"> О.В.</w:t>
            </w:r>
          </w:p>
        </w:tc>
        <w:tc>
          <w:tcPr>
            <w:tcW w:w="4802" w:type="dxa"/>
            <w:vMerge/>
            <w:shd w:val="clear" w:color="auto" w:fill="auto"/>
          </w:tcPr>
          <w:p w:rsidR="00736645" w:rsidRPr="004D1550" w:rsidRDefault="00736645" w:rsidP="004413D7">
            <w:pPr>
              <w:jc w:val="both"/>
            </w:pPr>
          </w:p>
        </w:tc>
      </w:tr>
      <w:tr w:rsidR="00736645" w:rsidRPr="004D1550" w:rsidTr="004413D7">
        <w:trPr>
          <w:jc w:val="center"/>
        </w:trPr>
        <w:tc>
          <w:tcPr>
            <w:tcW w:w="499" w:type="dxa"/>
          </w:tcPr>
          <w:p w:rsidR="00736645" w:rsidRPr="004D1550" w:rsidRDefault="00736645" w:rsidP="004413D7">
            <w:r w:rsidRPr="004D1550">
              <w:t>3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736645" w:rsidRPr="006B2C8A" w:rsidRDefault="006B2C8A" w:rsidP="004413D7">
            <w:proofErr w:type="spellStart"/>
            <w:r w:rsidRPr="006B2C8A">
              <w:t>Бещук</w:t>
            </w:r>
            <w:proofErr w:type="spellEnd"/>
            <w:r w:rsidRPr="006B2C8A">
              <w:t xml:space="preserve"> В.П.</w:t>
            </w:r>
          </w:p>
        </w:tc>
        <w:tc>
          <w:tcPr>
            <w:tcW w:w="4802" w:type="dxa"/>
            <w:shd w:val="clear" w:color="auto" w:fill="auto"/>
          </w:tcPr>
          <w:p w:rsidR="00736645" w:rsidRPr="004D1550" w:rsidRDefault="00736645" w:rsidP="004413D7">
            <w:pPr>
              <w:jc w:val="both"/>
            </w:pPr>
            <w:r w:rsidRPr="004D1550">
              <w:t>Стартер</w:t>
            </w:r>
          </w:p>
        </w:tc>
      </w:tr>
      <w:tr w:rsidR="00EE7FA4" w:rsidRPr="004D1550" w:rsidTr="004413D7">
        <w:trPr>
          <w:jc w:val="center"/>
        </w:trPr>
        <w:tc>
          <w:tcPr>
            <w:tcW w:w="499" w:type="dxa"/>
          </w:tcPr>
          <w:p w:rsidR="00EE7FA4" w:rsidRPr="004D1550" w:rsidRDefault="00EE7FA4" w:rsidP="004413D7">
            <w:r w:rsidRPr="004D1550">
              <w:t>4</w:t>
            </w:r>
          </w:p>
        </w:tc>
        <w:tc>
          <w:tcPr>
            <w:tcW w:w="3406" w:type="dxa"/>
            <w:shd w:val="clear" w:color="auto" w:fill="auto"/>
          </w:tcPr>
          <w:p w:rsidR="00EE7FA4" w:rsidRPr="004D1550" w:rsidRDefault="00EE7FA4" w:rsidP="00D3060B">
            <w:r w:rsidRPr="004D1550">
              <w:t>Ганжа Е.С.</w:t>
            </w:r>
          </w:p>
        </w:tc>
        <w:tc>
          <w:tcPr>
            <w:tcW w:w="4802" w:type="dxa"/>
            <w:shd w:val="clear" w:color="auto" w:fill="auto"/>
          </w:tcPr>
          <w:p w:rsidR="00EE7FA4" w:rsidRPr="004D1550" w:rsidRDefault="00EE7FA4" w:rsidP="00074C93">
            <w:pPr>
              <w:jc w:val="both"/>
            </w:pPr>
            <w:r w:rsidRPr="004D1550">
              <w:t>Судья на финиш</w:t>
            </w:r>
            <w:r w:rsidR="0077435C">
              <w:t>е</w:t>
            </w:r>
          </w:p>
        </w:tc>
      </w:tr>
      <w:tr w:rsidR="00EE7FA4" w:rsidRPr="004D1550" w:rsidTr="004413D7">
        <w:trPr>
          <w:jc w:val="center"/>
        </w:trPr>
        <w:tc>
          <w:tcPr>
            <w:tcW w:w="499" w:type="dxa"/>
          </w:tcPr>
          <w:p w:rsidR="00EE7FA4" w:rsidRPr="004D1550" w:rsidRDefault="00EE7FA4" w:rsidP="004413D7">
            <w:r w:rsidRPr="004D1550">
              <w:t>5</w:t>
            </w:r>
          </w:p>
        </w:tc>
        <w:tc>
          <w:tcPr>
            <w:tcW w:w="3406" w:type="dxa"/>
            <w:shd w:val="clear" w:color="auto" w:fill="auto"/>
          </w:tcPr>
          <w:p w:rsidR="00EE7FA4" w:rsidRPr="004D1550" w:rsidRDefault="00EE7FA4" w:rsidP="00D3060B">
            <w:proofErr w:type="spellStart"/>
            <w:r w:rsidRPr="004D1550">
              <w:t>Финоченко</w:t>
            </w:r>
            <w:proofErr w:type="spellEnd"/>
            <w:r w:rsidRPr="004D1550">
              <w:t xml:space="preserve"> В.И.</w:t>
            </w:r>
          </w:p>
        </w:tc>
        <w:tc>
          <w:tcPr>
            <w:tcW w:w="4802" w:type="dxa"/>
            <w:shd w:val="clear" w:color="auto" w:fill="auto"/>
          </w:tcPr>
          <w:p w:rsidR="00EE7FA4" w:rsidRPr="004D1550" w:rsidRDefault="00EE7FA4" w:rsidP="00074C93">
            <w:pPr>
              <w:jc w:val="both"/>
            </w:pPr>
            <w:r w:rsidRPr="004D1550">
              <w:t>Судья на финиш</w:t>
            </w:r>
            <w:r w:rsidR="0077435C">
              <w:t>е</w:t>
            </w:r>
          </w:p>
        </w:tc>
      </w:tr>
      <w:tr w:rsidR="00EE7FA4" w:rsidRPr="004D1550" w:rsidTr="004413D7">
        <w:trPr>
          <w:jc w:val="center"/>
        </w:trPr>
        <w:tc>
          <w:tcPr>
            <w:tcW w:w="499" w:type="dxa"/>
          </w:tcPr>
          <w:p w:rsidR="00EE7FA4" w:rsidRPr="004D1550" w:rsidRDefault="00EE7FA4" w:rsidP="004413D7">
            <w:r w:rsidRPr="004D1550">
              <w:t>6</w:t>
            </w:r>
          </w:p>
        </w:tc>
        <w:tc>
          <w:tcPr>
            <w:tcW w:w="3406" w:type="dxa"/>
            <w:shd w:val="clear" w:color="auto" w:fill="auto"/>
          </w:tcPr>
          <w:p w:rsidR="00EE7FA4" w:rsidRPr="004D1550" w:rsidRDefault="00EE7FA4" w:rsidP="00D3060B">
            <w:r w:rsidRPr="004D1550">
              <w:t>Ганжа Е.С.</w:t>
            </w:r>
          </w:p>
        </w:tc>
        <w:tc>
          <w:tcPr>
            <w:tcW w:w="4802" w:type="dxa"/>
            <w:shd w:val="clear" w:color="auto" w:fill="auto"/>
          </w:tcPr>
          <w:p w:rsidR="00EE7FA4" w:rsidRPr="004D1550" w:rsidRDefault="00EE7FA4" w:rsidP="004413D7">
            <w:pPr>
              <w:jc w:val="both"/>
            </w:pPr>
            <w:r w:rsidRPr="004D1550">
              <w:t>Судья призового этапа</w:t>
            </w:r>
          </w:p>
        </w:tc>
      </w:tr>
      <w:tr w:rsidR="00736645" w:rsidRPr="004D1550" w:rsidTr="004413D7">
        <w:trPr>
          <w:jc w:val="center"/>
        </w:trPr>
        <w:tc>
          <w:tcPr>
            <w:tcW w:w="499" w:type="dxa"/>
          </w:tcPr>
          <w:p w:rsidR="00736645" w:rsidRPr="004D1550" w:rsidRDefault="00736645" w:rsidP="004413D7">
            <w:r w:rsidRPr="004D1550">
              <w:t>7</w:t>
            </w:r>
          </w:p>
        </w:tc>
        <w:tc>
          <w:tcPr>
            <w:tcW w:w="3406" w:type="dxa"/>
            <w:shd w:val="clear" w:color="auto" w:fill="auto"/>
          </w:tcPr>
          <w:p w:rsidR="00736645" w:rsidRPr="004D1550" w:rsidRDefault="0077435C" w:rsidP="004413D7">
            <w:r>
              <w:t>Шеста</w:t>
            </w:r>
            <w:r w:rsidR="00EE7FA4">
              <w:t>ков К.Д.</w:t>
            </w:r>
          </w:p>
        </w:tc>
        <w:tc>
          <w:tcPr>
            <w:tcW w:w="4802" w:type="dxa"/>
            <w:shd w:val="clear" w:color="auto" w:fill="auto"/>
          </w:tcPr>
          <w:p w:rsidR="00736645" w:rsidRPr="004D1550" w:rsidRDefault="00736645" w:rsidP="004413D7">
            <w:pPr>
              <w:jc w:val="both"/>
            </w:pPr>
            <w:r w:rsidRPr="004D1550">
              <w:t>Регистратор 1 зоны</w:t>
            </w:r>
          </w:p>
        </w:tc>
      </w:tr>
      <w:tr w:rsidR="00736645" w:rsidRPr="004D1550" w:rsidTr="004413D7">
        <w:trPr>
          <w:jc w:val="center"/>
        </w:trPr>
        <w:tc>
          <w:tcPr>
            <w:tcW w:w="499" w:type="dxa"/>
          </w:tcPr>
          <w:p w:rsidR="00736645" w:rsidRPr="004D1550" w:rsidRDefault="00736645" w:rsidP="004413D7">
            <w:r w:rsidRPr="004D1550">
              <w:t>8</w:t>
            </w:r>
          </w:p>
        </w:tc>
        <w:tc>
          <w:tcPr>
            <w:tcW w:w="3406" w:type="dxa"/>
            <w:shd w:val="clear" w:color="auto" w:fill="auto"/>
          </w:tcPr>
          <w:p w:rsidR="00736645" w:rsidRPr="004D1550" w:rsidRDefault="00EE7FA4" w:rsidP="004413D7">
            <w:proofErr w:type="spellStart"/>
            <w:r>
              <w:t>Конджария</w:t>
            </w:r>
            <w:proofErr w:type="spellEnd"/>
            <w:r>
              <w:t xml:space="preserve"> М.З.</w:t>
            </w:r>
          </w:p>
        </w:tc>
        <w:tc>
          <w:tcPr>
            <w:tcW w:w="4802" w:type="dxa"/>
            <w:shd w:val="clear" w:color="auto" w:fill="auto"/>
          </w:tcPr>
          <w:p w:rsidR="00736645" w:rsidRPr="004D1550" w:rsidRDefault="00736645" w:rsidP="004413D7">
            <w:pPr>
              <w:jc w:val="both"/>
            </w:pPr>
            <w:r w:rsidRPr="004D1550">
              <w:t>Регистратор 2 зоны</w:t>
            </w:r>
          </w:p>
        </w:tc>
      </w:tr>
      <w:tr w:rsidR="00736645" w:rsidRPr="004D1550" w:rsidTr="004413D7">
        <w:trPr>
          <w:jc w:val="center"/>
        </w:trPr>
        <w:tc>
          <w:tcPr>
            <w:tcW w:w="499" w:type="dxa"/>
          </w:tcPr>
          <w:p w:rsidR="00736645" w:rsidRPr="004D1550" w:rsidRDefault="00736645" w:rsidP="004413D7">
            <w:r w:rsidRPr="004D1550">
              <w:t>9</w:t>
            </w:r>
          </w:p>
        </w:tc>
        <w:tc>
          <w:tcPr>
            <w:tcW w:w="3406" w:type="dxa"/>
            <w:shd w:val="clear" w:color="auto" w:fill="auto"/>
          </w:tcPr>
          <w:p w:rsidR="00736645" w:rsidRPr="004D1550" w:rsidRDefault="00736645" w:rsidP="004413D7">
            <w:r w:rsidRPr="004D1550">
              <w:t>Роговцев И.А.</w:t>
            </w:r>
          </w:p>
        </w:tc>
        <w:tc>
          <w:tcPr>
            <w:tcW w:w="4802" w:type="dxa"/>
            <w:shd w:val="clear" w:color="auto" w:fill="auto"/>
          </w:tcPr>
          <w:p w:rsidR="00736645" w:rsidRPr="004D1550" w:rsidRDefault="00736645" w:rsidP="004413D7">
            <w:pPr>
              <w:jc w:val="both"/>
            </w:pPr>
            <w:r w:rsidRPr="004D1550">
              <w:t>Контроль дистанции во время эстафеты и своевременный уход после пробега этапа</w:t>
            </w:r>
            <w:r w:rsidR="0077435C">
              <w:t xml:space="preserve"> (ЗП 1)</w:t>
            </w:r>
          </w:p>
        </w:tc>
      </w:tr>
      <w:tr w:rsidR="00736645" w:rsidRPr="004D1550" w:rsidTr="004413D7">
        <w:trPr>
          <w:jc w:val="center"/>
        </w:trPr>
        <w:tc>
          <w:tcPr>
            <w:tcW w:w="499" w:type="dxa"/>
          </w:tcPr>
          <w:p w:rsidR="00736645" w:rsidRPr="004D1550" w:rsidRDefault="00736645" w:rsidP="004413D7">
            <w:r w:rsidRPr="004D1550">
              <w:t>10</w:t>
            </w:r>
          </w:p>
        </w:tc>
        <w:tc>
          <w:tcPr>
            <w:tcW w:w="3406" w:type="dxa"/>
            <w:shd w:val="clear" w:color="auto" w:fill="auto"/>
          </w:tcPr>
          <w:p w:rsidR="00736645" w:rsidRPr="004D1550" w:rsidRDefault="00736645" w:rsidP="004413D7">
            <w:proofErr w:type="spellStart"/>
            <w:r w:rsidRPr="004D1550">
              <w:t>Чекулаев</w:t>
            </w:r>
            <w:proofErr w:type="spellEnd"/>
            <w:r w:rsidRPr="004D1550">
              <w:t xml:space="preserve"> С.Ю.</w:t>
            </w:r>
          </w:p>
        </w:tc>
        <w:tc>
          <w:tcPr>
            <w:tcW w:w="4802" w:type="dxa"/>
            <w:shd w:val="clear" w:color="auto" w:fill="auto"/>
          </w:tcPr>
          <w:p w:rsidR="00736645" w:rsidRPr="004D1550" w:rsidRDefault="00736645" w:rsidP="004413D7">
            <w:pPr>
              <w:jc w:val="both"/>
            </w:pPr>
            <w:r w:rsidRPr="004D1550">
              <w:t>Контроль дистанции во время эстафеты и своевременный уход после пробега этапа</w:t>
            </w:r>
            <w:r w:rsidR="00AE7FE9">
              <w:t xml:space="preserve"> (ЗП 2)</w:t>
            </w:r>
          </w:p>
        </w:tc>
      </w:tr>
      <w:tr w:rsidR="00736645" w:rsidRPr="004D1550" w:rsidTr="004413D7">
        <w:trPr>
          <w:jc w:val="center"/>
        </w:trPr>
        <w:tc>
          <w:tcPr>
            <w:tcW w:w="499" w:type="dxa"/>
          </w:tcPr>
          <w:p w:rsidR="00736645" w:rsidRPr="004D1550" w:rsidRDefault="00736645" w:rsidP="004413D7">
            <w:r w:rsidRPr="004D1550">
              <w:t>11</w:t>
            </w:r>
          </w:p>
        </w:tc>
        <w:tc>
          <w:tcPr>
            <w:tcW w:w="3406" w:type="dxa"/>
            <w:shd w:val="clear" w:color="auto" w:fill="auto"/>
          </w:tcPr>
          <w:p w:rsidR="00736645" w:rsidRPr="004D1550" w:rsidRDefault="00074C93" w:rsidP="004413D7">
            <w:r>
              <w:t>Сергеева Т.Н.</w:t>
            </w:r>
          </w:p>
        </w:tc>
        <w:tc>
          <w:tcPr>
            <w:tcW w:w="4802" w:type="dxa"/>
            <w:shd w:val="clear" w:color="auto" w:fill="auto"/>
          </w:tcPr>
          <w:p w:rsidR="00736645" w:rsidRPr="004D1550" w:rsidRDefault="00074C93" w:rsidP="004413D7">
            <w:pPr>
              <w:jc w:val="both"/>
            </w:pPr>
            <w:r>
              <w:t xml:space="preserve">Награждение участников </w:t>
            </w:r>
          </w:p>
        </w:tc>
      </w:tr>
      <w:tr w:rsidR="0077435C" w:rsidRPr="004D1550" w:rsidTr="0077435C">
        <w:trPr>
          <w:jc w:val="center"/>
        </w:trPr>
        <w:tc>
          <w:tcPr>
            <w:tcW w:w="499" w:type="dxa"/>
          </w:tcPr>
          <w:p w:rsidR="0077435C" w:rsidRPr="004D1550" w:rsidRDefault="0077435C" w:rsidP="004413D7">
            <w:r>
              <w:t>12</w:t>
            </w:r>
          </w:p>
        </w:tc>
        <w:tc>
          <w:tcPr>
            <w:tcW w:w="3406" w:type="dxa"/>
            <w:shd w:val="clear" w:color="auto" w:fill="auto"/>
          </w:tcPr>
          <w:p w:rsidR="0077435C" w:rsidRDefault="0077435C" w:rsidP="004413D7">
            <w:r>
              <w:t>Смирнов В.А.</w:t>
            </w:r>
          </w:p>
        </w:tc>
        <w:tc>
          <w:tcPr>
            <w:tcW w:w="4802" w:type="dxa"/>
            <w:vMerge w:val="restart"/>
            <w:shd w:val="clear" w:color="auto" w:fill="auto"/>
            <w:vAlign w:val="center"/>
          </w:tcPr>
          <w:p w:rsidR="0077435C" w:rsidRDefault="0077435C" w:rsidP="0077435C">
            <w:pPr>
              <w:jc w:val="center"/>
            </w:pPr>
            <w:r>
              <w:t>Судьи на дистанции</w:t>
            </w:r>
          </w:p>
          <w:p w:rsidR="0077435C" w:rsidRDefault="0077435C" w:rsidP="0077435C">
            <w:pPr>
              <w:jc w:val="center"/>
            </w:pPr>
          </w:p>
        </w:tc>
      </w:tr>
      <w:tr w:rsidR="0077435C" w:rsidRPr="004D1550" w:rsidTr="004413D7">
        <w:trPr>
          <w:jc w:val="center"/>
        </w:trPr>
        <w:tc>
          <w:tcPr>
            <w:tcW w:w="499" w:type="dxa"/>
          </w:tcPr>
          <w:p w:rsidR="0077435C" w:rsidRPr="004D1550" w:rsidRDefault="0077435C" w:rsidP="004413D7">
            <w:r>
              <w:t>13</w:t>
            </w:r>
          </w:p>
        </w:tc>
        <w:tc>
          <w:tcPr>
            <w:tcW w:w="3406" w:type="dxa"/>
            <w:shd w:val="clear" w:color="auto" w:fill="auto"/>
          </w:tcPr>
          <w:p w:rsidR="0077435C" w:rsidRDefault="0077435C" w:rsidP="004413D7">
            <w:proofErr w:type="spellStart"/>
            <w:r>
              <w:t>Семилеткин</w:t>
            </w:r>
            <w:proofErr w:type="spellEnd"/>
            <w:r>
              <w:t xml:space="preserve"> С.А.</w:t>
            </w:r>
          </w:p>
        </w:tc>
        <w:tc>
          <w:tcPr>
            <w:tcW w:w="4802" w:type="dxa"/>
            <w:vMerge/>
            <w:shd w:val="clear" w:color="auto" w:fill="auto"/>
          </w:tcPr>
          <w:p w:rsidR="0077435C" w:rsidRDefault="0077435C" w:rsidP="004413D7">
            <w:pPr>
              <w:jc w:val="both"/>
            </w:pPr>
          </w:p>
        </w:tc>
      </w:tr>
      <w:tr w:rsidR="0077435C" w:rsidRPr="004D1550" w:rsidTr="004413D7">
        <w:trPr>
          <w:jc w:val="center"/>
        </w:trPr>
        <w:tc>
          <w:tcPr>
            <w:tcW w:w="499" w:type="dxa"/>
          </w:tcPr>
          <w:p w:rsidR="0077435C" w:rsidRPr="004D1550" w:rsidRDefault="0077435C" w:rsidP="004413D7">
            <w:r>
              <w:t>14</w:t>
            </w:r>
          </w:p>
        </w:tc>
        <w:tc>
          <w:tcPr>
            <w:tcW w:w="3406" w:type="dxa"/>
            <w:shd w:val="clear" w:color="auto" w:fill="auto"/>
          </w:tcPr>
          <w:p w:rsidR="0077435C" w:rsidRDefault="0077435C" w:rsidP="004413D7">
            <w:r>
              <w:t>Левитин М.Е.</w:t>
            </w:r>
          </w:p>
        </w:tc>
        <w:tc>
          <w:tcPr>
            <w:tcW w:w="4802" w:type="dxa"/>
            <w:vMerge/>
            <w:shd w:val="clear" w:color="auto" w:fill="auto"/>
          </w:tcPr>
          <w:p w:rsidR="0077435C" w:rsidRDefault="0077435C" w:rsidP="004413D7">
            <w:pPr>
              <w:jc w:val="both"/>
            </w:pPr>
          </w:p>
        </w:tc>
      </w:tr>
      <w:tr w:rsidR="0077435C" w:rsidRPr="004D1550" w:rsidTr="004413D7">
        <w:trPr>
          <w:jc w:val="center"/>
        </w:trPr>
        <w:tc>
          <w:tcPr>
            <w:tcW w:w="499" w:type="dxa"/>
          </w:tcPr>
          <w:p w:rsidR="0077435C" w:rsidRDefault="0077435C" w:rsidP="004413D7">
            <w:r>
              <w:t>15</w:t>
            </w:r>
          </w:p>
        </w:tc>
        <w:tc>
          <w:tcPr>
            <w:tcW w:w="3406" w:type="dxa"/>
            <w:shd w:val="clear" w:color="auto" w:fill="auto"/>
          </w:tcPr>
          <w:p w:rsidR="0077435C" w:rsidRDefault="0077435C" w:rsidP="004413D7">
            <w:proofErr w:type="spellStart"/>
            <w:r>
              <w:t>Кальванс</w:t>
            </w:r>
            <w:proofErr w:type="spellEnd"/>
            <w:r>
              <w:t xml:space="preserve"> С.М.</w:t>
            </w:r>
          </w:p>
        </w:tc>
        <w:tc>
          <w:tcPr>
            <w:tcW w:w="4802" w:type="dxa"/>
            <w:vMerge/>
            <w:shd w:val="clear" w:color="auto" w:fill="auto"/>
          </w:tcPr>
          <w:p w:rsidR="0077435C" w:rsidRDefault="0077435C" w:rsidP="004413D7">
            <w:pPr>
              <w:jc w:val="both"/>
            </w:pPr>
          </w:p>
        </w:tc>
      </w:tr>
      <w:tr w:rsidR="0077435C" w:rsidRPr="004D1550" w:rsidTr="004413D7">
        <w:trPr>
          <w:jc w:val="center"/>
        </w:trPr>
        <w:tc>
          <w:tcPr>
            <w:tcW w:w="499" w:type="dxa"/>
          </w:tcPr>
          <w:p w:rsidR="0077435C" w:rsidRDefault="0077435C" w:rsidP="004413D7">
            <w:r>
              <w:t>16</w:t>
            </w:r>
          </w:p>
        </w:tc>
        <w:tc>
          <w:tcPr>
            <w:tcW w:w="3406" w:type="dxa"/>
            <w:shd w:val="clear" w:color="auto" w:fill="auto"/>
          </w:tcPr>
          <w:p w:rsidR="0077435C" w:rsidRDefault="0077435C" w:rsidP="004413D7">
            <w:r>
              <w:t>Тихонов Б.Г.</w:t>
            </w:r>
          </w:p>
        </w:tc>
        <w:tc>
          <w:tcPr>
            <w:tcW w:w="4802" w:type="dxa"/>
            <w:vMerge/>
            <w:shd w:val="clear" w:color="auto" w:fill="auto"/>
          </w:tcPr>
          <w:p w:rsidR="0077435C" w:rsidRDefault="0077435C" w:rsidP="004413D7">
            <w:pPr>
              <w:jc w:val="both"/>
            </w:pPr>
          </w:p>
        </w:tc>
      </w:tr>
      <w:tr w:rsidR="0077435C" w:rsidRPr="004D1550" w:rsidTr="004413D7">
        <w:trPr>
          <w:jc w:val="center"/>
        </w:trPr>
        <w:tc>
          <w:tcPr>
            <w:tcW w:w="499" w:type="dxa"/>
          </w:tcPr>
          <w:p w:rsidR="0077435C" w:rsidRDefault="0077435C" w:rsidP="004413D7">
            <w:r>
              <w:t>17</w:t>
            </w:r>
          </w:p>
        </w:tc>
        <w:tc>
          <w:tcPr>
            <w:tcW w:w="3406" w:type="dxa"/>
            <w:shd w:val="clear" w:color="auto" w:fill="auto"/>
          </w:tcPr>
          <w:p w:rsidR="0077435C" w:rsidRDefault="0077435C" w:rsidP="004413D7">
            <w:r>
              <w:t>Петров А.Б.</w:t>
            </w:r>
          </w:p>
        </w:tc>
        <w:tc>
          <w:tcPr>
            <w:tcW w:w="4802" w:type="dxa"/>
            <w:vMerge/>
            <w:shd w:val="clear" w:color="auto" w:fill="auto"/>
          </w:tcPr>
          <w:p w:rsidR="0077435C" w:rsidRPr="0077435C" w:rsidRDefault="0077435C" w:rsidP="004413D7">
            <w:pPr>
              <w:jc w:val="both"/>
            </w:pPr>
          </w:p>
        </w:tc>
      </w:tr>
      <w:tr w:rsidR="0077435C" w:rsidRPr="004D1550" w:rsidTr="004413D7">
        <w:trPr>
          <w:jc w:val="center"/>
        </w:trPr>
        <w:tc>
          <w:tcPr>
            <w:tcW w:w="499" w:type="dxa"/>
          </w:tcPr>
          <w:p w:rsidR="0077435C" w:rsidRDefault="0077435C" w:rsidP="004413D7">
            <w:r>
              <w:t>18</w:t>
            </w:r>
          </w:p>
        </w:tc>
        <w:tc>
          <w:tcPr>
            <w:tcW w:w="3406" w:type="dxa"/>
            <w:shd w:val="clear" w:color="auto" w:fill="auto"/>
          </w:tcPr>
          <w:p w:rsidR="0077435C" w:rsidRDefault="0077435C" w:rsidP="004413D7">
            <w:r>
              <w:t>Мирошник Е.А.</w:t>
            </w:r>
          </w:p>
        </w:tc>
        <w:tc>
          <w:tcPr>
            <w:tcW w:w="4802" w:type="dxa"/>
            <w:vMerge/>
            <w:shd w:val="clear" w:color="auto" w:fill="auto"/>
          </w:tcPr>
          <w:p w:rsidR="0077435C" w:rsidRDefault="0077435C" w:rsidP="004413D7">
            <w:pPr>
              <w:jc w:val="both"/>
            </w:pPr>
          </w:p>
        </w:tc>
      </w:tr>
      <w:tr w:rsidR="0077435C" w:rsidRPr="004D1550" w:rsidTr="004413D7">
        <w:trPr>
          <w:jc w:val="center"/>
        </w:trPr>
        <w:tc>
          <w:tcPr>
            <w:tcW w:w="499" w:type="dxa"/>
          </w:tcPr>
          <w:p w:rsidR="0077435C" w:rsidRDefault="0077435C" w:rsidP="004413D7">
            <w:r>
              <w:t>19</w:t>
            </w:r>
          </w:p>
        </w:tc>
        <w:tc>
          <w:tcPr>
            <w:tcW w:w="3406" w:type="dxa"/>
            <w:shd w:val="clear" w:color="auto" w:fill="auto"/>
          </w:tcPr>
          <w:p w:rsidR="0077435C" w:rsidRDefault="0077435C" w:rsidP="004413D7">
            <w:proofErr w:type="spellStart"/>
            <w:r>
              <w:t>Сидельникова</w:t>
            </w:r>
            <w:proofErr w:type="spellEnd"/>
            <w:r>
              <w:t xml:space="preserve"> М.Э.</w:t>
            </w:r>
          </w:p>
        </w:tc>
        <w:tc>
          <w:tcPr>
            <w:tcW w:w="4802" w:type="dxa"/>
            <w:vMerge/>
            <w:shd w:val="clear" w:color="auto" w:fill="auto"/>
          </w:tcPr>
          <w:p w:rsidR="0077435C" w:rsidRDefault="0077435C" w:rsidP="004413D7">
            <w:pPr>
              <w:jc w:val="both"/>
            </w:pPr>
          </w:p>
        </w:tc>
      </w:tr>
      <w:tr w:rsidR="0077435C" w:rsidRPr="004D1550" w:rsidTr="004413D7">
        <w:trPr>
          <w:jc w:val="center"/>
        </w:trPr>
        <w:tc>
          <w:tcPr>
            <w:tcW w:w="499" w:type="dxa"/>
          </w:tcPr>
          <w:p w:rsidR="0077435C" w:rsidRDefault="0077435C" w:rsidP="004413D7">
            <w:r>
              <w:t>20</w:t>
            </w:r>
          </w:p>
        </w:tc>
        <w:tc>
          <w:tcPr>
            <w:tcW w:w="3406" w:type="dxa"/>
            <w:shd w:val="clear" w:color="auto" w:fill="auto"/>
          </w:tcPr>
          <w:p w:rsidR="0077435C" w:rsidRDefault="0077435C" w:rsidP="004413D7">
            <w:r>
              <w:t>Григорьев А.С.</w:t>
            </w:r>
          </w:p>
        </w:tc>
        <w:tc>
          <w:tcPr>
            <w:tcW w:w="4802" w:type="dxa"/>
            <w:vMerge/>
            <w:shd w:val="clear" w:color="auto" w:fill="auto"/>
          </w:tcPr>
          <w:p w:rsidR="0077435C" w:rsidRDefault="0077435C" w:rsidP="004413D7">
            <w:pPr>
              <w:jc w:val="both"/>
            </w:pPr>
          </w:p>
        </w:tc>
      </w:tr>
      <w:tr w:rsidR="0077435C" w:rsidRPr="004D1550" w:rsidTr="004413D7">
        <w:trPr>
          <w:jc w:val="center"/>
        </w:trPr>
        <w:tc>
          <w:tcPr>
            <w:tcW w:w="499" w:type="dxa"/>
          </w:tcPr>
          <w:p w:rsidR="0077435C" w:rsidRDefault="0077435C" w:rsidP="004413D7">
            <w:r>
              <w:t>21</w:t>
            </w:r>
          </w:p>
        </w:tc>
        <w:tc>
          <w:tcPr>
            <w:tcW w:w="3406" w:type="dxa"/>
            <w:shd w:val="clear" w:color="auto" w:fill="auto"/>
          </w:tcPr>
          <w:p w:rsidR="0077435C" w:rsidRDefault="0077435C" w:rsidP="004413D7">
            <w:r>
              <w:t>Иванов А.Е.</w:t>
            </w:r>
          </w:p>
        </w:tc>
        <w:tc>
          <w:tcPr>
            <w:tcW w:w="4802" w:type="dxa"/>
            <w:vMerge/>
            <w:shd w:val="clear" w:color="auto" w:fill="auto"/>
          </w:tcPr>
          <w:p w:rsidR="0077435C" w:rsidRDefault="0077435C" w:rsidP="004413D7">
            <w:pPr>
              <w:jc w:val="both"/>
            </w:pPr>
          </w:p>
        </w:tc>
      </w:tr>
    </w:tbl>
    <w:p w:rsidR="00736645" w:rsidRDefault="00736645" w:rsidP="00736645"/>
    <w:p w:rsidR="007B3302" w:rsidRDefault="00FF5FDE" w:rsidP="00F40A87">
      <w:pPr>
        <w:rPr>
          <w:color w:val="000000"/>
        </w:rPr>
      </w:pPr>
      <w:r>
        <w:rPr>
          <w:color w:val="000000"/>
        </w:rPr>
        <w:br/>
      </w:r>
    </w:p>
    <w:p w:rsidR="000169CA" w:rsidRDefault="000169CA" w:rsidP="00F40A87">
      <w:pPr>
        <w:rPr>
          <w:color w:val="000000"/>
        </w:rPr>
      </w:pPr>
    </w:p>
    <w:p w:rsidR="00106881" w:rsidRDefault="00106881" w:rsidP="00F40A87">
      <w:pPr>
        <w:rPr>
          <w:color w:val="000000"/>
        </w:rPr>
      </w:pPr>
    </w:p>
    <w:p w:rsidR="002D505E" w:rsidRPr="002D505E" w:rsidRDefault="002D505E" w:rsidP="00736645">
      <w:pPr>
        <w:rPr>
          <w:color w:val="000000"/>
        </w:rPr>
      </w:pPr>
    </w:p>
    <w:p w:rsidR="00736645" w:rsidRDefault="00736645" w:rsidP="00736645">
      <w:pPr>
        <w:jc w:val="right"/>
        <w:rPr>
          <w:i/>
          <w:color w:val="000000"/>
        </w:rPr>
      </w:pPr>
      <w:r>
        <w:rPr>
          <w:i/>
          <w:color w:val="000000"/>
        </w:rPr>
        <w:lastRenderedPageBreak/>
        <w:t>Приложение №2</w:t>
      </w:r>
    </w:p>
    <w:p w:rsidR="00736645" w:rsidRDefault="00736645" w:rsidP="00736645">
      <w:pPr>
        <w:jc w:val="center"/>
        <w:rPr>
          <w:b/>
          <w:color w:val="000000"/>
          <w:sz w:val="28"/>
          <w:szCs w:val="28"/>
        </w:rPr>
      </w:pPr>
    </w:p>
    <w:p w:rsidR="00736645" w:rsidRDefault="00736645" w:rsidP="00736645">
      <w:pPr>
        <w:jc w:val="center"/>
        <w:rPr>
          <w:b/>
          <w:color w:val="000000"/>
          <w:sz w:val="28"/>
          <w:szCs w:val="28"/>
        </w:rPr>
      </w:pPr>
    </w:p>
    <w:p w:rsidR="00736645" w:rsidRDefault="00736645" w:rsidP="00736645">
      <w:pPr>
        <w:jc w:val="center"/>
        <w:rPr>
          <w:b/>
          <w:color w:val="000000"/>
          <w:sz w:val="28"/>
          <w:szCs w:val="28"/>
        </w:rPr>
      </w:pPr>
    </w:p>
    <w:p w:rsidR="00736645" w:rsidRDefault="00736645" w:rsidP="0073664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 заявки</w:t>
      </w:r>
    </w:p>
    <w:p w:rsidR="00736645" w:rsidRDefault="00736645" w:rsidP="00736645">
      <w:pPr>
        <w:jc w:val="center"/>
        <w:rPr>
          <w:b/>
          <w:color w:val="000000"/>
          <w:sz w:val="28"/>
          <w:szCs w:val="28"/>
        </w:rPr>
      </w:pPr>
    </w:p>
    <w:p w:rsidR="00736645" w:rsidRDefault="00736645" w:rsidP="00736645">
      <w:pPr>
        <w:jc w:val="center"/>
        <w:rPr>
          <w:b/>
          <w:color w:val="000000"/>
          <w:sz w:val="28"/>
          <w:szCs w:val="28"/>
        </w:rPr>
      </w:pPr>
    </w:p>
    <w:p w:rsidR="00736645" w:rsidRPr="00635F07" w:rsidRDefault="00736645" w:rsidP="00736645">
      <w:pPr>
        <w:pStyle w:val="Style8"/>
        <w:widowControl/>
        <w:spacing w:after="200" w:line="240" w:lineRule="auto"/>
        <w:jc w:val="center"/>
        <w:rPr>
          <w:rStyle w:val="FontStyle15"/>
        </w:rPr>
      </w:pPr>
      <w:r>
        <w:rPr>
          <w:rStyle w:val="FontStyle15"/>
        </w:rPr>
        <w:t xml:space="preserve">                                         Вид спорта: _________________________________</w:t>
      </w:r>
    </w:p>
    <w:p w:rsidR="00736645" w:rsidRPr="00722AA7" w:rsidRDefault="00736645" w:rsidP="00736645">
      <w:pPr>
        <w:pStyle w:val="Style8"/>
        <w:widowControl/>
        <w:tabs>
          <w:tab w:val="left" w:pos="4116"/>
        </w:tabs>
        <w:spacing w:after="200" w:line="240" w:lineRule="auto"/>
        <w:jc w:val="left"/>
        <w:rPr>
          <w:rStyle w:val="FontStyle15"/>
        </w:rPr>
      </w:pPr>
      <w:r>
        <w:rPr>
          <w:rStyle w:val="FontStyle15"/>
        </w:rPr>
        <w:t xml:space="preserve">                                                       Название команды: __________________________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3656"/>
        <w:gridCol w:w="4394"/>
        <w:gridCol w:w="1418"/>
      </w:tblGrid>
      <w:tr w:rsidR="00736645" w:rsidTr="004413D7">
        <w:tc>
          <w:tcPr>
            <w:tcW w:w="563" w:type="dxa"/>
            <w:vAlign w:val="center"/>
          </w:tcPr>
          <w:p w:rsidR="00736645" w:rsidRDefault="00736645" w:rsidP="004413D7">
            <w:pPr>
              <w:pStyle w:val="Style8"/>
              <w:widowControl/>
              <w:spacing w:after="120" w:line="24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56" w:type="dxa"/>
            <w:vAlign w:val="center"/>
          </w:tcPr>
          <w:p w:rsidR="00736645" w:rsidRDefault="00736645" w:rsidP="004413D7">
            <w:pPr>
              <w:pStyle w:val="Style8"/>
              <w:widowControl/>
              <w:spacing w:after="120" w:line="240" w:lineRule="auto"/>
              <w:jc w:val="center"/>
            </w:pPr>
            <w:r>
              <w:t>Фамилия, Имя, Отчество</w:t>
            </w:r>
          </w:p>
        </w:tc>
        <w:tc>
          <w:tcPr>
            <w:tcW w:w="4394" w:type="dxa"/>
            <w:vAlign w:val="center"/>
          </w:tcPr>
          <w:p w:rsidR="00736645" w:rsidRPr="00B970EA" w:rsidRDefault="00736645" w:rsidP="004413D7">
            <w:pPr>
              <w:pStyle w:val="Style8"/>
              <w:widowControl/>
              <w:spacing w:after="120" w:line="240" w:lineRule="auto"/>
              <w:jc w:val="center"/>
              <w:rPr>
                <w:highlight w:val="red"/>
              </w:rPr>
            </w:pPr>
            <w:r>
              <w:t>Направление обучения</w:t>
            </w:r>
          </w:p>
        </w:tc>
        <w:tc>
          <w:tcPr>
            <w:tcW w:w="1418" w:type="dxa"/>
            <w:vAlign w:val="center"/>
          </w:tcPr>
          <w:p w:rsidR="00736645" w:rsidRDefault="00736645" w:rsidP="004413D7">
            <w:pPr>
              <w:pStyle w:val="Style8"/>
              <w:widowControl/>
              <w:spacing w:after="120" w:line="240" w:lineRule="auto"/>
              <w:jc w:val="center"/>
            </w:pPr>
            <w:r>
              <w:t>Курс</w:t>
            </w:r>
          </w:p>
        </w:tc>
      </w:tr>
      <w:tr w:rsidR="00736645" w:rsidTr="004413D7">
        <w:trPr>
          <w:trHeight w:val="359"/>
        </w:trPr>
        <w:tc>
          <w:tcPr>
            <w:tcW w:w="563" w:type="dxa"/>
            <w:vAlign w:val="center"/>
          </w:tcPr>
          <w:p w:rsidR="00736645" w:rsidRDefault="00736645" w:rsidP="004413D7">
            <w:pPr>
              <w:pStyle w:val="Style8"/>
              <w:widowControl/>
              <w:spacing w:after="120" w:line="240" w:lineRule="auto"/>
              <w:jc w:val="center"/>
            </w:pPr>
            <w:r>
              <w:t>1</w:t>
            </w:r>
          </w:p>
        </w:tc>
        <w:tc>
          <w:tcPr>
            <w:tcW w:w="3656" w:type="dxa"/>
            <w:vAlign w:val="center"/>
          </w:tcPr>
          <w:p w:rsidR="00736645" w:rsidRDefault="00736645" w:rsidP="004413D7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4394" w:type="dxa"/>
            <w:vAlign w:val="center"/>
          </w:tcPr>
          <w:p w:rsidR="00736645" w:rsidRPr="00B970EA" w:rsidRDefault="00736645" w:rsidP="004413D7">
            <w:pPr>
              <w:pStyle w:val="Style8"/>
              <w:widowControl/>
              <w:spacing w:after="120" w:line="240" w:lineRule="auto"/>
              <w:jc w:val="center"/>
              <w:rPr>
                <w:highlight w:val="red"/>
              </w:rPr>
            </w:pPr>
          </w:p>
        </w:tc>
        <w:tc>
          <w:tcPr>
            <w:tcW w:w="1418" w:type="dxa"/>
          </w:tcPr>
          <w:p w:rsidR="00736645" w:rsidRDefault="00736645" w:rsidP="004413D7">
            <w:pPr>
              <w:pStyle w:val="Style8"/>
              <w:widowControl/>
              <w:spacing w:after="120" w:line="240" w:lineRule="auto"/>
              <w:jc w:val="center"/>
            </w:pPr>
          </w:p>
        </w:tc>
      </w:tr>
      <w:tr w:rsidR="00736645" w:rsidTr="004413D7">
        <w:trPr>
          <w:trHeight w:val="365"/>
        </w:trPr>
        <w:tc>
          <w:tcPr>
            <w:tcW w:w="563" w:type="dxa"/>
            <w:vAlign w:val="center"/>
          </w:tcPr>
          <w:p w:rsidR="00736645" w:rsidRDefault="00736645" w:rsidP="004413D7">
            <w:pPr>
              <w:pStyle w:val="Style8"/>
              <w:widowControl/>
              <w:spacing w:after="120" w:line="240" w:lineRule="auto"/>
              <w:jc w:val="center"/>
            </w:pPr>
            <w:r>
              <w:t>2</w:t>
            </w:r>
          </w:p>
        </w:tc>
        <w:tc>
          <w:tcPr>
            <w:tcW w:w="3656" w:type="dxa"/>
            <w:vAlign w:val="center"/>
          </w:tcPr>
          <w:p w:rsidR="00736645" w:rsidRDefault="00736645" w:rsidP="004413D7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4394" w:type="dxa"/>
            <w:vAlign w:val="center"/>
          </w:tcPr>
          <w:p w:rsidR="00736645" w:rsidRPr="00B970EA" w:rsidRDefault="00736645" w:rsidP="004413D7">
            <w:pPr>
              <w:pStyle w:val="Style8"/>
              <w:widowControl/>
              <w:spacing w:after="120" w:line="240" w:lineRule="auto"/>
              <w:jc w:val="center"/>
              <w:rPr>
                <w:highlight w:val="red"/>
              </w:rPr>
            </w:pPr>
          </w:p>
        </w:tc>
        <w:tc>
          <w:tcPr>
            <w:tcW w:w="1418" w:type="dxa"/>
          </w:tcPr>
          <w:p w:rsidR="00736645" w:rsidRDefault="00736645" w:rsidP="004413D7">
            <w:pPr>
              <w:pStyle w:val="Style8"/>
              <w:widowControl/>
              <w:spacing w:after="120" w:line="240" w:lineRule="auto"/>
              <w:jc w:val="center"/>
            </w:pPr>
          </w:p>
        </w:tc>
      </w:tr>
      <w:tr w:rsidR="00736645" w:rsidTr="004413D7">
        <w:trPr>
          <w:trHeight w:val="385"/>
        </w:trPr>
        <w:tc>
          <w:tcPr>
            <w:tcW w:w="563" w:type="dxa"/>
            <w:vAlign w:val="center"/>
          </w:tcPr>
          <w:p w:rsidR="00736645" w:rsidRDefault="00736645" w:rsidP="004413D7">
            <w:pPr>
              <w:pStyle w:val="Style8"/>
              <w:widowControl/>
              <w:spacing w:after="120" w:line="240" w:lineRule="auto"/>
              <w:jc w:val="center"/>
            </w:pPr>
            <w:r>
              <w:t>3</w:t>
            </w:r>
          </w:p>
        </w:tc>
        <w:tc>
          <w:tcPr>
            <w:tcW w:w="3656" w:type="dxa"/>
            <w:vAlign w:val="center"/>
          </w:tcPr>
          <w:p w:rsidR="00736645" w:rsidRDefault="00736645" w:rsidP="004413D7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4394" w:type="dxa"/>
            <w:vAlign w:val="center"/>
          </w:tcPr>
          <w:p w:rsidR="00736645" w:rsidRPr="00B970EA" w:rsidRDefault="00736645" w:rsidP="004413D7">
            <w:pPr>
              <w:pStyle w:val="Style8"/>
              <w:widowControl/>
              <w:spacing w:after="120" w:line="240" w:lineRule="auto"/>
              <w:jc w:val="center"/>
              <w:rPr>
                <w:highlight w:val="red"/>
              </w:rPr>
            </w:pPr>
          </w:p>
        </w:tc>
        <w:tc>
          <w:tcPr>
            <w:tcW w:w="1418" w:type="dxa"/>
          </w:tcPr>
          <w:p w:rsidR="00736645" w:rsidRDefault="00736645" w:rsidP="004413D7">
            <w:pPr>
              <w:pStyle w:val="Style8"/>
              <w:widowControl/>
              <w:spacing w:after="120" w:line="240" w:lineRule="auto"/>
              <w:jc w:val="center"/>
            </w:pPr>
          </w:p>
        </w:tc>
      </w:tr>
      <w:tr w:rsidR="00736645" w:rsidTr="004413D7">
        <w:trPr>
          <w:trHeight w:val="385"/>
        </w:trPr>
        <w:tc>
          <w:tcPr>
            <w:tcW w:w="563" w:type="dxa"/>
            <w:vAlign w:val="center"/>
          </w:tcPr>
          <w:p w:rsidR="00736645" w:rsidRDefault="00736645" w:rsidP="004413D7">
            <w:pPr>
              <w:pStyle w:val="Style8"/>
              <w:widowControl/>
              <w:spacing w:after="120" w:line="240" w:lineRule="auto"/>
              <w:jc w:val="center"/>
            </w:pPr>
            <w:r>
              <w:t>4</w:t>
            </w:r>
          </w:p>
        </w:tc>
        <w:tc>
          <w:tcPr>
            <w:tcW w:w="3656" w:type="dxa"/>
            <w:vAlign w:val="center"/>
          </w:tcPr>
          <w:p w:rsidR="00736645" w:rsidRDefault="00736645" w:rsidP="004413D7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4394" w:type="dxa"/>
            <w:vAlign w:val="center"/>
          </w:tcPr>
          <w:p w:rsidR="00736645" w:rsidRPr="00B970EA" w:rsidRDefault="00736645" w:rsidP="004413D7">
            <w:pPr>
              <w:pStyle w:val="Style8"/>
              <w:widowControl/>
              <w:spacing w:after="120" w:line="240" w:lineRule="auto"/>
              <w:jc w:val="center"/>
              <w:rPr>
                <w:highlight w:val="red"/>
              </w:rPr>
            </w:pPr>
          </w:p>
        </w:tc>
        <w:tc>
          <w:tcPr>
            <w:tcW w:w="1418" w:type="dxa"/>
          </w:tcPr>
          <w:p w:rsidR="00736645" w:rsidRDefault="00736645" w:rsidP="004413D7">
            <w:pPr>
              <w:pStyle w:val="Style8"/>
              <w:widowControl/>
              <w:spacing w:after="120" w:line="240" w:lineRule="auto"/>
              <w:jc w:val="center"/>
            </w:pPr>
          </w:p>
        </w:tc>
      </w:tr>
      <w:tr w:rsidR="00736645" w:rsidTr="004413D7">
        <w:trPr>
          <w:trHeight w:val="385"/>
        </w:trPr>
        <w:tc>
          <w:tcPr>
            <w:tcW w:w="563" w:type="dxa"/>
            <w:vAlign w:val="center"/>
          </w:tcPr>
          <w:p w:rsidR="00736645" w:rsidRDefault="00736645" w:rsidP="004413D7">
            <w:pPr>
              <w:pStyle w:val="Style8"/>
              <w:widowControl/>
              <w:spacing w:after="120" w:line="240" w:lineRule="auto"/>
              <w:jc w:val="center"/>
            </w:pPr>
            <w:r>
              <w:t>5</w:t>
            </w:r>
          </w:p>
        </w:tc>
        <w:tc>
          <w:tcPr>
            <w:tcW w:w="3656" w:type="dxa"/>
            <w:vAlign w:val="center"/>
          </w:tcPr>
          <w:p w:rsidR="00736645" w:rsidRDefault="00736645" w:rsidP="004413D7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4394" w:type="dxa"/>
            <w:vAlign w:val="center"/>
          </w:tcPr>
          <w:p w:rsidR="00736645" w:rsidRPr="00B970EA" w:rsidRDefault="00736645" w:rsidP="004413D7">
            <w:pPr>
              <w:pStyle w:val="Style8"/>
              <w:widowControl/>
              <w:spacing w:after="120" w:line="240" w:lineRule="auto"/>
              <w:jc w:val="center"/>
              <w:rPr>
                <w:highlight w:val="red"/>
              </w:rPr>
            </w:pPr>
          </w:p>
        </w:tc>
        <w:tc>
          <w:tcPr>
            <w:tcW w:w="1418" w:type="dxa"/>
          </w:tcPr>
          <w:p w:rsidR="00736645" w:rsidRDefault="00736645" w:rsidP="004413D7">
            <w:pPr>
              <w:pStyle w:val="Style8"/>
              <w:widowControl/>
              <w:spacing w:after="120" w:line="240" w:lineRule="auto"/>
              <w:jc w:val="center"/>
            </w:pPr>
          </w:p>
        </w:tc>
      </w:tr>
      <w:tr w:rsidR="00736645" w:rsidTr="004413D7">
        <w:trPr>
          <w:trHeight w:val="385"/>
        </w:trPr>
        <w:tc>
          <w:tcPr>
            <w:tcW w:w="563" w:type="dxa"/>
            <w:vAlign w:val="center"/>
          </w:tcPr>
          <w:p w:rsidR="00736645" w:rsidRDefault="00736645" w:rsidP="004413D7">
            <w:pPr>
              <w:pStyle w:val="Style8"/>
              <w:widowControl/>
              <w:spacing w:after="120" w:line="240" w:lineRule="auto"/>
              <w:jc w:val="center"/>
            </w:pPr>
            <w:r>
              <w:t>6</w:t>
            </w:r>
          </w:p>
        </w:tc>
        <w:tc>
          <w:tcPr>
            <w:tcW w:w="3656" w:type="dxa"/>
            <w:vAlign w:val="center"/>
          </w:tcPr>
          <w:p w:rsidR="00736645" w:rsidRDefault="00736645" w:rsidP="004413D7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4394" w:type="dxa"/>
            <w:vAlign w:val="center"/>
          </w:tcPr>
          <w:p w:rsidR="00736645" w:rsidRPr="00B970EA" w:rsidRDefault="00736645" w:rsidP="004413D7">
            <w:pPr>
              <w:pStyle w:val="Style8"/>
              <w:widowControl/>
              <w:spacing w:after="120" w:line="240" w:lineRule="auto"/>
              <w:jc w:val="center"/>
              <w:rPr>
                <w:highlight w:val="red"/>
              </w:rPr>
            </w:pPr>
          </w:p>
        </w:tc>
        <w:tc>
          <w:tcPr>
            <w:tcW w:w="1418" w:type="dxa"/>
          </w:tcPr>
          <w:p w:rsidR="00736645" w:rsidRDefault="00736645" w:rsidP="004413D7">
            <w:pPr>
              <w:pStyle w:val="Style8"/>
              <w:widowControl/>
              <w:spacing w:after="120" w:line="240" w:lineRule="auto"/>
              <w:jc w:val="center"/>
            </w:pPr>
          </w:p>
        </w:tc>
      </w:tr>
      <w:tr w:rsidR="00736645" w:rsidTr="004413D7">
        <w:trPr>
          <w:trHeight w:val="385"/>
        </w:trPr>
        <w:tc>
          <w:tcPr>
            <w:tcW w:w="563" w:type="dxa"/>
            <w:vAlign w:val="center"/>
          </w:tcPr>
          <w:p w:rsidR="00736645" w:rsidRDefault="00736645" w:rsidP="004413D7">
            <w:pPr>
              <w:pStyle w:val="Style8"/>
              <w:widowControl/>
              <w:spacing w:after="120" w:line="240" w:lineRule="auto"/>
              <w:jc w:val="center"/>
            </w:pPr>
            <w:r>
              <w:t>7</w:t>
            </w:r>
          </w:p>
        </w:tc>
        <w:tc>
          <w:tcPr>
            <w:tcW w:w="3656" w:type="dxa"/>
            <w:vAlign w:val="center"/>
          </w:tcPr>
          <w:p w:rsidR="00736645" w:rsidRDefault="00736645" w:rsidP="004413D7">
            <w:pPr>
              <w:pStyle w:val="Style8"/>
              <w:widowControl/>
              <w:spacing w:after="120" w:line="240" w:lineRule="auto"/>
              <w:jc w:val="center"/>
            </w:pPr>
          </w:p>
        </w:tc>
        <w:tc>
          <w:tcPr>
            <w:tcW w:w="4394" w:type="dxa"/>
            <w:vAlign w:val="center"/>
          </w:tcPr>
          <w:p w:rsidR="00736645" w:rsidRPr="00B970EA" w:rsidRDefault="00736645" w:rsidP="004413D7">
            <w:pPr>
              <w:pStyle w:val="Style8"/>
              <w:widowControl/>
              <w:spacing w:after="120" w:line="240" w:lineRule="auto"/>
              <w:jc w:val="center"/>
              <w:rPr>
                <w:highlight w:val="red"/>
              </w:rPr>
            </w:pPr>
          </w:p>
        </w:tc>
        <w:tc>
          <w:tcPr>
            <w:tcW w:w="1418" w:type="dxa"/>
          </w:tcPr>
          <w:p w:rsidR="00736645" w:rsidRDefault="00736645" w:rsidP="004413D7">
            <w:pPr>
              <w:pStyle w:val="Style8"/>
              <w:widowControl/>
              <w:spacing w:after="120" w:line="240" w:lineRule="auto"/>
              <w:jc w:val="center"/>
            </w:pPr>
          </w:p>
        </w:tc>
      </w:tr>
    </w:tbl>
    <w:p w:rsidR="00736645" w:rsidRDefault="00736645" w:rsidP="00736645">
      <w:pPr>
        <w:pStyle w:val="Style8"/>
        <w:widowControl/>
        <w:spacing w:after="120" w:line="240" w:lineRule="auto"/>
        <w:jc w:val="center"/>
      </w:pPr>
    </w:p>
    <w:p w:rsidR="00736645" w:rsidRDefault="00736645" w:rsidP="00736645">
      <w:pPr>
        <w:pStyle w:val="Style8"/>
        <w:widowControl/>
        <w:spacing w:after="120" w:line="240" w:lineRule="auto"/>
        <w:jc w:val="center"/>
      </w:pPr>
    </w:p>
    <w:p w:rsidR="00736645" w:rsidRDefault="00736645" w:rsidP="00736645">
      <w:pPr>
        <w:pStyle w:val="Style8"/>
        <w:widowControl/>
        <w:spacing w:after="120" w:line="240" w:lineRule="auto"/>
      </w:pPr>
      <w:r>
        <w:t xml:space="preserve">«____» ________________ 2017 г. </w:t>
      </w:r>
    </w:p>
    <w:p w:rsidR="00736645" w:rsidRDefault="00736645" w:rsidP="00736645">
      <w:pPr>
        <w:pStyle w:val="Style8"/>
        <w:widowControl/>
        <w:spacing w:after="120" w:line="240" w:lineRule="auto"/>
        <w:jc w:val="left"/>
      </w:pPr>
    </w:p>
    <w:p w:rsidR="00736645" w:rsidRDefault="00736645" w:rsidP="00736645">
      <w:pPr>
        <w:pStyle w:val="Style8"/>
        <w:widowControl/>
        <w:spacing w:after="120" w:line="240" w:lineRule="auto"/>
        <w:jc w:val="left"/>
      </w:pPr>
      <w:r w:rsidRPr="00BF34E5">
        <w:t>Капитан команды:</w:t>
      </w:r>
    </w:p>
    <w:p w:rsidR="00736645" w:rsidRDefault="00736645" w:rsidP="00736645">
      <w:pPr>
        <w:pStyle w:val="Style8"/>
        <w:widowControl/>
        <w:spacing w:after="120" w:line="240" w:lineRule="auto"/>
      </w:pPr>
    </w:p>
    <w:p w:rsidR="00736645" w:rsidRDefault="00736645" w:rsidP="00736645">
      <w:pPr>
        <w:pStyle w:val="Style8"/>
        <w:widowControl/>
        <w:spacing w:line="240" w:lineRule="auto"/>
      </w:pPr>
      <w:r>
        <w:t>___________________________/_____________________/</w:t>
      </w:r>
    </w:p>
    <w:p w:rsidR="00736645" w:rsidRPr="00DF0EBD" w:rsidRDefault="00736645" w:rsidP="00736645">
      <w:pPr>
        <w:pStyle w:val="Style8"/>
        <w:widowControl/>
        <w:spacing w:after="120" w:line="240" w:lineRule="auto"/>
        <w:rPr>
          <w:i/>
          <w:sz w:val="22"/>
        </w:rPr>
      </w:pPr>
      <w:r w:rsidRPr="00DF0EBD">
        <w:rPr>
          <w:i/>
          <w:sz w:val="22"/>
        </w:rPr>
        <w:t xml:space="preserve">                 (подпись)  </w:t>
      </w:r>
      <w:r w:rsidRPr="00DF0EBD">
        <w:rPr>
          <w:i/>
          <w:sz w:val="22"/>
        </w:rPr>
        <w:tab/>
        <w:t xml:space="preserve">                      </w:t>
      </w:r>
      <w:r>
        <w:rPr>
          <w:i/>
          <w:sz w:val="22"/>
        </w:rPr>
        <w:t xml:space="preserve">      </w:t>
      </w:r>
      <w:r w:rsidRPr="00DF0EBD">
        <w:rPr>
          <w:i/>
          <w:sz w:val="22"/>
        </w:rPr>
        <w:t xml:space="preserve">  (Ф.И.О.)</w:t>
      </w:r>
    </w:p>
    <w:p w:rsidR="00736645" w:rsidRDefault="00736645" w:rsidP="00736645">
      <w:pPr>
        <w:jc w:val="center"/>
        <w:rPr>
          <w:b/>
          <w:color w:val="000000"/>
          <w:sz w:val="28"/>
          <w:szCs w:val="28"/>
        </w:rPr>
      </w:pPr>
    </w:p>
    <w:p w:rsidR="00736645" w:rsidRPr="00C53E8D" w:rsidRDefault="00736645" w:rsidP="00736645">
      <w:pPr>
        <w:rPr>
          <w:color w:val="000000"/>
        </w:rPr>
      </w:pPr>
      <w:r w:rsidRPr="00C53E8D">
        <w:rPr>
          <w:color w:val="000000"/>
        </w:rPr>
        <w:t>Контактные данные:</w:t>
      </w:r>
    </w:p>
    <w:p w:rsidR="00736645" w:rsidRPr="00C53E8D" w:rsidRDefault="00736645" w:rsidP="00736645">
      <w:pPr>
        <w:rPr>
          <w:color w:val="000000"/>
        </w:rPr>
      </w:pPr>
      <w:r>
        <w:rPr>
          <w:color w:val="000000"/>
        </w:rPr>
        <w:t>тел.:+7</w:t>
      </w:r>
      <w:r w:rsidRPr="00C53E8D">
        <w:rPr>
          <w:color w:val="000000"/>
        </w:rPr>
        <w:t>(___)___-__-__</w:t>
      </w:r>
    </w:p>
    <w:p w:rsidR="00DA6F44" w:rsidRPr="00DA6F44" w:rsidRDefault="00736645" w:rsidP="00DA6F44">
      <w:pPr>
        <w:rPr>
          <w:color w:val="000000"/>
        </w:rPr>
      </w:pPr>
      <w:proofErr w:type="gramStart"/>
      <w:r w:rsidRPr="00C53E8D">
        <w:rPr>
          <w:color w:val="000000"/>
          <w:lang w:val="en-US"/>
        </w:rPr>
        <w:t>e</w:t>
      </w:r>
      <w:r w:rsidRPr="00C53E8D">
        <w:rPr>
          <w:color w:val="000000"/>
        </w:rPr>
        <w:t>-</w:t>
      </w:r>
      <w:r w:rsidRPr="00C53E8D">
        <w:rPr>
          <w:color w:val="000000"/>
          <w:lang w:val="en-US"/>
        </w:rPr>
        <w:t>mail</w:t>
      </w:r>
      <w:proofErr w:type="gramEnd"/>
      <w:r w:rsidRPr="00C53E8D">
        <w:rPr>
          <w:color w:val="000000"/>
        </w:rPr>
        <w:t>:____________</w:t>
      </w:r>
    </w:p>
    <w:p w:rsidR="00DA6F44" w:rsidRDefault="00DA6F44" w:rsidP="00FF5FDE">
      <w:pPr>
        <w:jc w:val="right"/>
        <w:rPr>
          <w:i/>
          <w:color w:val="000000"/>
        </w:rPr>
      </w:pPr>
    </w:p>
    <w:p w:rsidR="00DA6F44" w:rsidRDefault="00DA6F44" w:rsidP="00FF5FDE">
      <w:pPr>
        <w:jc w:val="right"/>
        <w:rPr>
          <w:i/>
          <w:color w:val="000000"/>
        </w:rPr>
      </w:pPr>
    </w:p>
    <w:p w:rsidR="00DA6F44" w:rsidRDefault="00DA6F44" w:rsidP="00FF5FDE">
      <w:pPr>
        <w:jc w:val="right"/>
        <w:rPr>
          <w:i/>
          <w:color w:val="000000"/>
        </w:rPr>
      </w:pPr>
    </w:p>
    <w:p w:rsidR="00DA6F44" w:rsidRDefault="00DA6F44" w:rsidP="00FF5FDE">
      <w:pPr>
        <w:jc w:val="right"/>
        <w:rPr>
          <w:i/>
          <w:color w:val="000000"/>
        </w:rPr>
      </w:pPr>
    </w:p>
    <w:p w:rsidR="00DA6F44" w:rsidRDefault="00DA6F44" w:rsidP="00DA6F44">
      <w:pPr>
        <w:rPr>
          <w:i/>
          <w:color w:val="000000"/>
        </w:rPr>
      </w:pPr>
    </w:p>
    <w:p w:rsidR="00DA6F44" w:rsidRDefault="00DA6F44" w:rsidP="00DA6F44">
      <w:pPr>
        <w:rPr>
          <w:i/>
          <w:color w:val="000000"/>
        </w:rPr>
      </w:pPr>
    </w:p>
    <w:p w:rsidR="00DA6F44" w:rsidRDefault="00DA6F44" w:rsidP="00DA6F44">
      <w:pPr>
        <w:rPr>
          <w:i/>
          <w:color w:val="000000"/>
        </w:rPr>
      </w:pPr>
    </w:p>
    <w:p w:rsidR="00DA6F44" w:rsidRDefault="00DA6F44" w:rsidP="00DA6F44">
      <w:pPr>
        <w:rPr>
          <w:i/>
          <w:color w:val="000000"/>
        </w:rPr>
      </w:pPr>
    </w:p>
    <w:p w:rsidR="00DA6F44" w:rsidRDefault="00DA6F44" w:rsidP="00DA6F44">
      <w:pPr>
        <w:rPr>
          <w:i/>
          <w:color w:val="000000"/>
        </w:rPr>
      </w:pPr>
    </w:p>
    <w:p w:rsidR="00DA6F44" w:rsidRDefault="00DA6F44" w:rsidP="00DA6F44">
      <w:pPr>
        <w:rPr>
          <w:i/>
          <w:color w:val="000000"/>
        </w:rPr>
      </w:pPr>
    </w:p>
    <w:p w:rsidR="00DA6F44" w:rsidRDefault="00DA6F44" w:rsidP="00DA6F44">
      <w:pPr>
        <w:rPr>
          <w:i/>
          <w:color w:val="000000"/>
        </w:rPr>
      </w:pPr>
    </w:p>
    <w:p w:rsidR="00DA6F44" w:rsidRDefault="00DA6F44" w:rsidP="00DA6F44">
      <w:pPr>
        <w:rPr>
          <w:i/>
          <w:color w:val="000000"/>
        </w:rPr>
      </w:pPr>
    </w:p>
    <w:p w:rsidR="00106881" w:rsidRDefault="00106881" w:rsidP="00DA6F44">
      <w:pPr>
        <w:rPr>
          <w:i/>
          <w:color w:val="000000"/>
        </w:rPr>
      </w:pPr>
    </w:p>
    <w:p w:rsidR="00DA6F44" w:rsidRDefault="00DA6F44" w:rsidP="00FF5FDE">
      <w:pPr>
        <w:jc w:val="right"/>
        <w:rPr>
          <w:i/>
          <w:color w:val="000000"/>
        </w:rPr>
      </w:pPr>
    </w:p>
    <w:p w:rsidR="00FF5FDE" w:rsidRPr="000169CA" w:rsidRDefault="00DA6F44" w:rsidP="00FF5FDE">
      <w:pPr>
        <w:jc w:val="right"/>
        <w:rPr>
          <w:i/>
          <w:color w:val="000000"/>
        </w:rPr>
      </w:pPr>
      <w:r>
        <w:rPr>
          <w:i/>
          <w:color w:val="000000"/>
        </w:rPr>
        <w:lastRenderedPageBreak/>
        <w:t>Приложение №3</w:t>
      </w:r>
    </w:p>
    <w:p w:rsidR="00FF5FDE" w:rsidRDefault="00FF5FDE" w:rsidP="00FF5FDE">
      <w:pPr>
        <w:jc w:val="right"/>
        <w:rPr>
          <w:color w:val="000000"/>
        </w:rPr>
      </w:pPr>
    </w:p>
    <w:p w:rsidR="00FF5FDE" w:rsidRDefault="00FF5FDE" w:rsidP="00FF5FDE">
      <w:pPr>
        <w:jc w:val="right"/>
        <w:rPr>
          <w:color w:val="000000"/>
        </w:rPr>
      </w:pPr>
    </w:p>
    <w:p w:rsidR="00106881" w:rsidRDefault="00106881" w:rsidP="00FF5FDE">
      <w:pPr>
        <w:jc w:val="right"/>
        <w:rPr>
          <w:color w:val="000000"/>
        </w:rPr>
      </w:pPr>
    </w:p>
    <w:p w:rsidR="00106881" w:rsidRDefault="00106881" w:rsidP="00106881">
      <w:pPr>
        <w:jc w:val="center"/>
        <w:rPr>
          <w:color w:val="000000"/>
          <w:sz w:val="28"/>
          <w:szCs w:val="28"/>
        </w:rPr>
      </w:pPr>
      <w:r w:rsidRPr="00106881">
        <w:rPr>
          <w:color w:val="000000"/>
          <w:sz w:val="28"/>
          <w:szCs w:val="28"/>
        </w:rPr>
        <w:t>Программа проведения</w:t>
      </w:r>
      <w:r w:rsidR="00A14237">
        <w:rPr>
          <w:color w:val="000000"/>
          <w:sz w:val="28"/>
          <w:szCs w:val="28"/>
        </w:rPr>
        <w:t xml:space="preserve"> легкоатлетической</w:t>
      </w:r>
      <w:r w:rsidRPr="00106881">
        <w:rPr>
          <w:color w:val="000000"/>
          <w:sz w:val="28"/>
          <w:szCs w:val="28"/>
        </w:rPr>
        <w:t xml:space="preserve"> эстафеты</w:t>
      </w:r>
    </w:p>
    <w:p w:rsidR="00106881" w:rsidRDefault="00106881" w:rsidP="00106881">
      <w:pPr>
        <w:jc w:val="center"/>
        <w:rPr>
          <w:color w:val="000000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9"/>
        <w:gridCol w:w="2977"/>
        <w:gridCol w:w="5635"/>
      </w:tblGrid>
      <w:tr w:rsidR="00106881" w:rsidTr="002F7CA1">
        <w:tc>
          <w:tcPr>
            <w:tcW w:w="959" w:type="dxa"/>
            <w:vAlign w:val="center"/>
          </w:tcPr>
          <w:p w:rsidR="00106881" w:rsidRDefault="00106881" w:rsidP="002F7C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106881" w:rsidRDefault="00106881" w:rsidP="002F7CA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106881" w:rsidRDefault="00106881" w:rsidP="002F7C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635" w:type="dxa"/>
            <w:vAlign w:val="center"/>
          </w:tcPr>
          <w:p w:rsidR="00106881" w:rsidRDefault="00106881" w:rsidP="002F7C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</w:tr>
      <w:tr w:rsidR="00106881" w:rsidTr="002F7CA1">
        <w:tc>
          <w:tcPr>
            <w:tcW w:w="959" w:type="dxa"/>
          </w:tcPr>
          <w:p w:rsidR="00106881" w:rsidRDefault="00106881" w:rsidP="002F7C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106881" w:rsidRDefault="00106881" w:rsidP="002F7CA1">
            <w:pPr>
              <w:jc w:val="center"/>
              <w:rPr>
                <w:b/>
                <w:sz w:val="28"/>
                <w:szCs w:val="28"/>
              </w:rPr>
            </w:pPr>
            <w:r w:rsidRPr="00A11B85">
              <w:rPr>
                <w:sz w:val="28"/>
                <w:szCs w:val="28"/>
              </w:rPr>
              <w:t>11:00 – 12:30</w:t>
            </w:r>
          </w:p>
        </w:tc>
        <w:tc>
          <w:tcPr>
            <w:tcW w:w="5635" w:type="dxa"/>
            <w:vAlign w:val="center"/>
          </w:tcPr>
          <w:p w:rsidR="00106881" w:rsidRDefault="00106881" w:rsidP="002F7CA1">
            <w:pPr>
              <w:jc w:val="center"/>
              <w:rPr>
                <w:b/>
                <w:sz w:val="28"/>
                <w:szCs w:val="28"/>
              </w:rPr>
            </w:pPr>
            <w:r w:rsidRPr="00A11B85">
              <w:rPr>
                <w:sz w:val="28"/>
                <w:szCs w:val="28"/>
              </w:rPr>
              <w:t>регистрация участников и получение нагрудных номеров</w:t>
            </w:r>
          </w:p>
        </w:tc>
      </w:tr>
      <w:tr w:rsidR="00106881" w:rsidTr="002F7CA1">
        <w:tc>
          <w:tcPr>
            <w:tcW w:w="959" w:type="dxa"/>
          </w:tcPr>
          <w:p w:rsidR="00106881" w:rsidRDefault="00106881" w:rsidP="002F7C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106881" w:rsidRDefault="00106881" w:rsidP="002F7CA1">
            <w:pPr>
              <w:jc w:val="center"/>
              <w:rPr>
                <w:sz w:val="28"/>
                <w:szCs w:val="28"/>
              </w:rPr>
            </w:pPr>
          </w:p>
          <w:p w:rsidR="00106881" w:rsidRDefault="00106881" w:rsidP="002F7CA1">
            <w:pPr>
              <w:jc w:val="center"/>
              <w:rPr>
                <w:sz w:val="28"/>
                <w:szCs w:val="28"/>
              </w:rPr>
            </w:pPr>
            <w:r w:rsidRPr="00A11B85">
              <w:rPr>
                <w:sz w:val="28"/>
                <w:szCs w:val="28"/>
              </w:rPr>
              <w:t>12:30 – 12:40</w:t>
            </w:r>
          </w:p>
          <w:p w:rsidR="00106881" w:rsidRDefault="00106881" w:rsidP="002F7C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106881" w:rsidRDefault="00106881" w:rsidP="002F7CA1">
            <w:pPr>
              <w:jc w:val="center"/>
              <w:rPr>
                <w:b/>
                <w:sz w:val="28"/>
                <w:szCs w:val="28"/>
              </w:rPr>
            </w:pPr>
            <w:r w:rsidRPr="00A11B85">
              <w:rPr>
                <w:sz w:val="28"/>
                <w:szCs w:val="28"/>
              </w:rPr>
              <w:t>жеребьевка команд</w:t>
            </w:r>
          </w:p>
        </w:tc>
      </w:tr>
      <w:tr w:rsidR="00106881" w:rsidTr="002F7CA1">
        <w:tc>
          <w:tcPr>
            <w:tcW w:w="959" w:type="dxa"/>
          </w:tcPr>
          <w:p w:rsidR="00106881" w:rsidRDefault="00106881" w:rsidP="002F7C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106881" w:rsidRDefault="00106881" w:rsidP="002F7CA1">
            <w:pPr>
              <w:jc w:val="center"/>
              <w:rPr>
                <w:sz w:val="28"/>
                <w:szCs w:val="28"/>
              </w:rPr>
            </w:pPr>
          </w:p>
          <w:p w:rsidR="00106881" w:rsidRDefault="00106881" w:rsidP="002F7CA1">
            <w:pPr>
              <w:jc w:val="center"/>
              <w:rPr>
                <w:sz w:val="28"/>
                <w:szCs w:val="28"/>
              </w:rPr>
            </w:pPr>
            <w:r w:rsidRPr="00A11B85">
              <w:rPr>
                <w:sz w:val="28"/>
                <w:szCs w:val="28"/>
              </w:rPr>
              <w:t>12:40 – 13:25</w:t>
            </w:r>
          </w:p>
          <w:p w:rsidR="00106881" w:rsidRDefault="00106881" w:rsidP="002F7C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106881" w:rsidRDefault="00106881" w:rsidP="002F7CA1">
            <w:pPr>
              <w:jc w:val="center"/>
              <w:rPr>
                <w:b/>
                <w:sz w:val="28"/>
                <w:szCs w:val="28"/>
              </w:rPr>
            </w:pPr>
            <w:r w:rsidRPr="00A11B85">
              <w:rPr>
                <w:sz w:val="28"/>
                <w:szCs w:val="28"/>
              </w:rPr>
              <w:t>разминка участников эстафеты</w:t>
            </w:r>
          </w:p>
        </w:tc>
      </w:tr>
      <w:tr w:rsidR="00106881" w:rsidTr="002F7CA1">
        <w:tc>
          <w:tcPr>
            <w:tcW w:w="959" w:type="dxa"/>
          </w:tcPr>
          <w:p w:rsidR="00106881" w:rsidRDefault="00106881" w:rsidP="002F7C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106881" w:rsidRDefault="00106881" w:rsidP="002F7CA1">
            <w:pPr>
              <w:jc w:val="center"/>
              <w:rPr>
                <w:sz w:val="28"/>
                <w:szCs w:val="28"/>
              </w:rPr>
            </w:pPr>
          </w:p>
          <w:p w:rsidR="00106881" w:rsidRDefault="00106881" w:rsidP="002F7CA1">
            <w:pPr>
              <w:jc w:val="center"/>
              <w:rPr>
                <w:sz w:val="28"/>
                <w:szCs w:val="28"/>
              </w:rPr>
            </w:pPr>
            <w:r w:rsidRPr="00A11B85">
              <w:rPr>
                <w:sz w:val="28"/>
                <w:szCs w:val="28"/>
              </w:rPr>
              <w:t>13:30 – 13:4</w:t>
            </w:r>
            <w:r w:rsidR="00DF32DC">
              <w:rPr>
                <w:sz w:val="28"/>
                <w:szCs w:val="28"/>
              </w:rPr>
              <w:t>5</w:t>
            </w:r>
          </w:p>
          <w:p w:rsidR="00106881" w:rsidRDefault="00106881" w:rsidP="002F7C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106881" w:rsidRDefault="00106881" w:rsidP="002F7CA1">
            <w:pPr>
              <w:jc w:val="center"/>
              <w:rPr>
                <w:b/>
                <w:sz w:val="28"/>
                <w:szCs w:val="28"/>
              </w:rPr>
            </w:pPr>
            <w:r w:rsidRPr="00A11B85">
              <w:rPr>
                <w:sz w:val="28"/>
                <w:szCs w:val="28"/>
              </w:rPr>
              <w:t>парад открытия эстафеты</w:t>
            </w:r>
          </w:p>
        </w:tc>
      </w:tr>
      <w:tr w:rsidR="00106881" w:rsidTr="002F7CA1">
        <w:tc>
          <w:tcPr>
            <w:tcW w:w="959" w:type="dxa"/>
          </w:tcPr>
          <w:p w:rsidR="00106881" w:rsidRDefault="00106881" w:rsidP="002F7C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106881" w:rsidRDefault="00106881" w:rsidP="002F7CA1">
            <w:pPr>
              <w:jc w:val="center"/>
              <w:rPr>
                <w:sz w:val="28"/>
                <w:szCs w:val="28"/>
              </w:rPr>
            </w:pPr>
          </w:p>
          <w:p w:rsidR="00106881" w:rsidRDefault="00106881" w:rsidP="002F7CA1">
            <w:pPr>
              <w:jc w:val="center"/>
              <w:rPr>
                <w:sz w:val="28"/>
                <w:szCs w:val="28"/>
              </w:rPr>
            </w:pPr>
            <w:r w:rsidRPr="00A11B85">
              <w:rPr>
                <w:sz w:val="28"/>
                <w:szCs w:val="28"/>
              </w:rPr>
              <w:t>13:4</w:t>
            </w:r>
            <w:r w:rsidR="00DF32DC">
              <w:rPr>
                <w:sz w:val="28"/>
                <w:szCs w:val="28"/>
              </w:rPr>
              <w:t>5</w:t>
            </w:r>
            <w:r w:rsidRPr="00A11B85">
              <w:rPr>
                <w:sz w:val="28"/>
                <w:szCs w:val="28"/>
              </w:rPr>
              <w:t xml:space="preserve"> – 14:</w:t>
            </w:r>
            <w:r w:rsidR="00DF32DC">
              <w:rPr>
                <w:sz w:val="28"/>
                <w:szCs w:val="28"/>
              </w:rPr>
              <w:t>00</w:t>
            </w:r>
          </w:p>
          <w:p w:rsidR="00106881" w:rsidRDefault="00106881" w:rsidP="002F7C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106881" w:rsidRDefault="00106881" w:rsidP="002F7CA1">
            <w:pPr>
              <w:jc w:val="center"/>
              <w:rPr>
                <w:b/>
                <w:sz w:val="28"/>
                <w:szCs w:val="28"/>
              </w:rPr>
            </w:pPr>
            <w:r w:rsidRPr="00A11B85">
              <w:rPr>
                <w:sz w:val="28"/>
                <w:szCs w:val="28"/>
              </w:rPr>
              <w:t>эстафета</w:t>
            </w:r>
          </w:p>
        </w:tc>
      </w:tr>
      <w:tr w:rsidR="00106881" w:rsidTr="002F7CA1">
        <w:trPr>
          <w:trHeight w:val="788"/>
        </w:trPr>
        <w:tc>
          <w:tcPr>
            <w:tcW w:w="959" w:type="dxa"/>
          </w:tcPr>
          <w:p w:rsidR="00106881" w:rsidRDefault="00106881" w:rsidP="002F7C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:rsidR="00106881" w:rsidRDefault="00106881" w:rsidP="00DF3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14:</w:t>
            </w:r>
            <w:r w:rsidR="00DF32D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– </w:t>
            </w:r>
            <w:r w:rsidRPr="00A11B85">
              <w:rPr>
                <w:sz w:val="28"/>
                <w:szCs w:val="28"/>
              </w:rPr>
              <w:t>14:</w:t>
            </w:r>
            <w:r w:rsidR="00DF32DC">
              <w:rPr>
                <w:sz w:val="28"/>
                <w:szCs w:val="28"/>
              </w:rPr>
              <w:t>10</w:t>
            </w:r>
          </w:p>
        </w:tc>
        <w:tc>
          <w:tcPr>
            <w:tcW w:w="5635" w:type="dxa"/>
            <w:vAlign w:val="center"/>
          </w:tcPr>
          <w:p w:rsidR="00106881" w:rsidRDefault="00106881" w:rsidP="002F7CA1">
            <w:pPr>
              <w:jc w:val="center"/>
              <w:rPr>
                <w:b/>
                <w:sz w:val="28"/>
                <w:szCs w:val="28"/>
              </w:rPr>
            </w:pPr>
            <w:r w:rsidRPr="00A11B85">
              <w:rPr>
                <w:sz w:val="28"/>
                <w:szCs w:val="28"/>
              </w:rPr>
              <w:t>награждение</w:t>
            </w:r>
          </w:p>
        </w:tc>
      </w:tr>
    </w:tbl>
    <w:p w:rsidR="00106881" w:rsidRPr="00106881" w:rsidRDefault="00106881" w:rsidP="00106881">
      <w:pPr>
        <w:jc w:val="center"/>
        <w:rPr>
          <w:color w:val="000000"/>
          <w:sz w:val="28"/>
          <w:szCs w:val="28"/>
        </w:rPr>
      </w:pPr>
    </w:p>
    <w:p w:rsidR="00106881" w:rsidRDefault="00106881" w:rsidP="00FF5FDE">
      <w:pPr>
        <w:jc w:val="right"/>
        <w:rPr>
          <w:color w:val="000000"/>
        </w:rPr>
      </w:pPr>
    </w:p>
    <w:p w:rsidR="00106881" w:rsidRDefault="00106881" w:rsidP="00FF5FDE">
      <w:pPr>
        <w:jc w:val="right"/>
        <w:rPr>
          <w:color w:val="000000"/>
        </w:rPr>
      </w:pPr>
    </w:p>
    <w:p w:rsidR="00106881" w:rsidRDefault="00106881" w:rsidP="00FF5FDE">
      <w:pPr>
        <w:jc w:val="right"/>
        <w:rPr>
          <w:color w:val="000000"/>
        </w:rPr>
      </w:pPr>
    </w:p>
    <w:p w:rsidR="00106881" w:rsidRDefault="00106881" w:rsidP="00FF5FDE">
      <w:pPr>
        <w:jc w:val="right"/>
        <w:rPr>
          <w:color w:val="000000"/>
        </w:rPr>
      </w:pPr>
    </w:p>
    <w:p w:rsidR="00106881" w:rsidRDefault="00106881" w:rsidP="00FF5FDE">
      <w:pPr>
        <w:jc w:val="right"/>
        <w:rPr>
          <w:color w:val="000000"/>
        </w:rPr>
      </w:pPr>
    </w:p>
    <w:p w:rsidR="00106881" w:rsidRDefault="00106881" w:rsidP="00FF5FDE">
      <w:pPr>
        <w:jc w:val="right"/>
        <w:rPr>
          <w:color w:val="000000"/>
        </w:rPr>
      </w:pPr>
    </w:p>
    <w:p w:rsidR="00106881" w:rsidRDefault="00106881" w:rsidP="00FF5FDE">
      <w:pPr>
        <w:jc w:val="right"/>
        <w:rPr>
          <w:color w:val="000000"/>
        </w:rPr>
      </w:pPr>
    </w:p>
    <w:p w:rsidR="00106881" w:rsidRDefault="00106881" w:rsidP="00FF5FDE">
      <w:pPr>
        <w:jc w:val="right"/>
        <w:rPr>
          <w:color w:val="000000"/>
        </w:rPr>
      </w:pPr>
    </w:p>
    <w:p w:rsidR="00106881" w:rsidRDefault="00106881" w:rsidP="00FF5FDE">
      <w:pPr>
        <w:jc w:val="right"/>
        <w:rPr>
          <w:color w:val="000000"/>
        </w:rPr>
      </w:pPr>
    </w:p>
    <w:p w:rsidR="00106881" w:rsidRDefault="00106881" w:rsidP="00FF5FDE">
      <w:pPr>
        <w:jc w:val="right"/>
        <w:rPr>
          <w:color w:val="000000"/>
        </w:rPr>
      </w:pPr>
    </w:p>
    <w:p w:rsidR="00106881" w:rsidRDefault="00106881" w:rsidP="00FF5FDE">
      <w:pPr>
        <w:jc w:val="right"/>
        <w:rPr>
          <w:color w:val="000000"/>
        </w:rPr>
      </w:pPr>
    </w:p>
    <w:p w:rsidR="00106881" w:rsidRDefault="00106881" w:rsidP="00FF5FDE">
      <w:pPr>
        <w:jc w:val="right"/>
        <w:rPr>
          <w:color w:val="000000"/>
        </w:rPr>
      </w:pPr>
    </w:p>
    <w:p w:rsidR="00106881" w:rsidRDefault="00106881" w:rsidP="00FF5FDE">
      <w:pPr>
        <w:jc w:val="right"/>
        <w:rPr>
          <w:color w:val="000000"/>
        </w:rPr>
      </w:pPr>
    </w:p>
    <w:p w:rsidR="00106881" w:rsidRDefault="00106881" w:rsidP="00FF5FDE">
      <w:pPr>
        <w:jc w:val="right"/>
        <w:rPr>
          <w:color w:val="000000"/>
        </w:rPr>
      </w:pPr>
    </w:p>
    <w:p w:rsidR="00106881" w:rsidRDefault="00106881" w:rsidP="00FF5FDE">
      <w:pPr>
        <w:jc w:val="right"/>
        <w:rPr>
          <w:color w:val="000000"/>
        </w:rPr>
      </w:pPr>
    </w:p>
    <w:p w:rsidR="00106881" w:rsidRDefault="00106881" w:rsidP="00FF5FDE">
      <w:pPr>
        <w:jc w:val="right"/>
        <w:rPr>
          <w:color w:val="000000"/>
        </w:rPr>
      </w:pPr>
    </w:p>
    <w:p w:rsidR="00106881" w:rsidRDefault="00106881" w:rsidP="00FF5FDE">
      <w:pPr>
        <w:jc w:val="right"/>
        <w:rPr>
          <w:color w:val="000000"/>
        </w:rPr>
      </w:pPr>
    </w:p>
    <w:p w:rsidR="00106881" w:rsidRDefault="00106881" w:rsidP="00FF5FDE">
      <w:pPr>
        <w:jc w:val="right"/>
        <w:rPr>
          <w:color w:val="000000"/>
        </w:rPr>
      </w:pPr>
    </w:p>
    <w:p w:rsidR="00106881" w:rsidRDefault="00106881" w:rsidP="00FF5FDE">
      <w:pPr>
        <w:jc w:val="right"/>
        <w:rPr>
          <w:color w:val="000000"/>
        </w:rPr>
      </w:pPr>
    </w:p>
    <w:p w:rsidR="00106881" w:rsidRDefault="00106881" w:rsidP="00FF5FDE">
      <w:pPr>
        <w:jc w:val="right"/>
        <w:rPr>
          <w:color w:val="000000"/>
        </w:rPr>
      </w:pPr>
    </w:p>
    <w:p w:rsidR="00106881" w:rsidRDefault="00106881" w:rsidP="00FF5FDE">
      <w:pPr>
        <w:jc w:val="right"/>
        <w:rPr>
          <w:color w:val="000000"/>
        </w:rPr>
      </w:pPr>
    </w:p>
    <w:p w:rsidR="00106881" w:rsidRDefault="00106881" w:rsidP="00FF5FDE">
      <w:pPr>
        <w:jc w:val="right"/>
        <w:rPr>
          <w:color w:val="000000"/>
        </w:rPr>
      </w:pPr>
    </w:p>
    <w:p w:rsidR="00106881" w:rsidRDefault="00106881" w:rsidP="00FF5FDE">
      <w:pPr>
        <w:jc w:val="right"/>
        <w:rPr>
          <w:color w:val="000000"/>
        </w:rPr>
      </w:pPr>
    </w:p>
    <w:p w:rsidR="00106881" w:rsidRDefault="00106881" w:rsidP="00FF5FDE">
      <w:pPr>
        <w:jc w:val="right"/>
        <w:rPr>
          <w:color w:val="000000"/>
        </w:rPr>
      </w:pPr>
    </w:p>
    <w:p w:rsidR="00106881" w:rsidRDefault="00106881" w:rsidP="00FF5FDE">
      <w:pPr>
        <w:jc w:val="right"/>
        <w:rPr>
          <w:color w:val="000000"/>
        </w:rPr>
      </w:pPr>
    </w:p>
    <w:p w:rsidR="00106881" w:rsidRPr="00106881" w:rsidRDefault="00106881" w:rsidP="00FF5FDE">
      <w:pPr>
        <w:jc w:val="right"/>
        <w:rPr>
          <w:i/>
          <w:color w:val="000000"/>
        </w:rPr>
      </w:pPr>
      <w:r w:rsidRPr="00106881">
        <w:rPr>
          <w:i/>
          <w:color w:val="000000"/>
        </w:rPr>
        <w:lastRenderedPageBreak/>
        <w:t>Приложение 4</w:t>
      </w:r>
    </w:p>
    <w:p w:rsidR="00106881" w:rsidRDefault="00106881" w:rsidP="00FF5FDE">
      <w:pPr>
        <w:jc w:val="right"/>
        <w:rPr>
          <w:color w:val="000000"/>
        </w:rPr>
      </w:pPr>
    </w:p>
    <w:p w:rsidR="00106881" w:rsidRDefault="00106881" w:rsidP="00106881">
      <w:pPr>
        <w:rPr>
          <w:color w:val="000000"/>
        </w:rPr>
      </w:pPr>
    </w:p>
    <w:p w:rsidR="00FF5FDE" w:rsidRDefault="00A10FEE" w:rsidP="00FF5FDE">
      <w:r>
        <w:rPr>
          <w:noProof/>
          <w:lang w:eastAsia="ru-RU"/>
        </w:rPr>
        <w:drawing>
          <wp:inline distT="0" distB="0" distL="0" distR="0">
            <wp:extent cx="6505267" cy="4599709"/>
            <wp:effectExtent l="19050" t="0" r="0" b="0"/>
            <wp:docPr id="1" name="Рисунок 0" descr="Схема эстафеты В.В.Васильковского от 18.04.2017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эстафеты В.В.Васильковского от 18.04.2017г.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7696" cy="4608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FDE" w:rsidRDefault="00FF5FDE" w:rsidP="00FF5FDE"/>
    <w:p w:rsidR="00FF5FDE" w:rsidRDefault="00FF5FDE" w:rsidP="00FF5FDE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1137"/>
        <w:gridCol w:w="1174"/>
        <w:gridCol w:w="2228"/>
        <w:gridCol w:w="2126"/>
        <w:gridCol w:w="1843"/>
      </w:tblGrid>
      <w:tr w:rsidR="00CE4B08" w:rsidRPr="00C400C4" w:rsidTr="00CE4B08">
        <w:trPr>
          <w:trHeight w:val="287"/>
        </w:trPr>
        <w:tc>
          <w:tcPr>
            <w:tcW w:w="1131" w:type="dxa"/>
          </w:tcPr>
          <w:p w:rsidR="00CE4B08" w:rsidRPr="00C400C4" w:rsidRDefault="00CE4B08" w:rsidP="004413D7">
            <w:pPr>
              <w:jc w:val="center"/>
              <w:rPr>
                <w:b/>
                <w:sz w:val="28"/>
                <w:szCs w:val="28"/>
              </w:rPr>
            </w:pPr>
            <w:r w:rsidRPr="00C400C4">
              <w:rPr>
                <w:b/>
                <w:sz w:val="28"/>
                <w:szCs w:val="28"/>
              </w:rPr>
              <w:t>№ этапа</w:t>
            </w:r>
          </w:p>
        </w:tc>
        <w:tc>
          <w:tcPr>
            <w:tcW w:w="2311" w:type="dxa"/>
            <w:gridSpan w:val="2"/>
          </w:tcPr>
          <w:p w:rsidR="00CE4B08" w:rsidRPr="00C400C4" w:rsidRDefault="00CE4B08" w:rsidP="004413D7">
            <w:pPr>
              <w:jc w:val="center"/>
              <w:rPr>
                <w:b/>
                <w:sz w:val="28"/>
                <w:szCs w:val="28"/>
              </w:rPr>
            </w:pPr>
            <w:r w:rsidRPr="00C400C4"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2228" w:type="dxa"/>
          </w:tcPr>
          <w:p w:rsidR="00CE4B08" w:rsidRPr="00C400C4" w:rsidRDefault="00CE4B08" w:rsidP="004413D7">
            <w:pPr>
              <w:jc w:val="center"/>
              <w:rPr>
                <w:b/>
                <w:sz w:val="28"/>
                <w:szCs w:val="28"/>
              </w:rPr>
            </w:pPr>
            <w:r w:rsidRPr="00C400C4">
              <w:rPr>
                <w:b/>
                <w:sz w:val="28"/>
                <w:szCs w:val="28"/>
              </w:rPr>
              <w:t>Длина этапов</w:t>
            </w:r>
          </w:p>
        </w:tc>
        <w:tc>
          <w:tcPr>
            <w:tcW w:w="2126" w:type="dxa"/>
          </w:tcPr>
          <w:p w:rsidR="00CE4B08" w:rsidRPr="00C400C4" w:rsidRDefault="00CE4B08" w:rsidP="004413D7">
            <w:pPr>
              <w:jc w:val="center"/>
              <w:rPr>
                <w:b/>
                <w:sz w:val="28"/>
                <w:szCs w:val="28"/>
              </w:rPr>
            </w:pPr>
            <w:r w:rsidRPr="00C400C4">
              <w:rPr>
                <w:b/>
                <w:sz w:val="28"/>
                <w:szCs w:val="28"/>
              </w:rPr>
              <w:t>Начало этапа</w:t>
            </w:r>
          </w:p>
        </w:tc>
        <w:tc>
          <w:tcPr>
            <w:tcW w:w="1843" w:type="dxa"/>
          </w:tcPr>
          <w:p w:rsidR="00CE4B08" w:rsidRPr="00C400C4" w:rsidRDefault="00CE4B08" w:rsidP="004413D7">
            <w:pPr>
              <w:jc w:val="center"/>
              <w:rPr>
                <w:b/>
                <w:sz w:val="28"/>
                <w:szCs w:val="28"/>
              </w:rPr>
            </w:pPr>
            <w:r w:rsidRPr="00C400C4">
              <w:rPr>
                <w:b/>
                <w:sz w:val="28"/>
                <w:szCs w:val="28"/>
              </w:rPr>
              <w:t>Конец этапа</w:t>
            </w:r>
          </w:p>
        </w:tc>
      </w:tr>
      <w:tr w:rsidR="00CE4B08" w:rsidTr="00CE4B08">
        <w:trPr>
          <w:trHeight w:val="272"/>
        </w:trPr>
        <w:tc>
          <w:tcPr>
            <w:tcW w:w="1131" w:type="dxa"/>
          </w:tcPr>
          <w:p w:rsidR="00CE4B08" w:rsidRDefault="00CE4B08" w:rsidP="0044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CE4B08" w:rsidRDefault="00CE4B08" w:rsidP="0044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</w:tc>
        <w:tc>
          <w:tcPr>
            <w:tcW w:w="1174" w:type="dxa"/>
          </w:tcPr>
          <w:p w:rsidR="00CE4B08" w:rsidRDefault="00CE4B08" w:rsidP="00441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CE4B08" w:rsidRDefault="002D4F21" w:rsidP="0044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CE4B08">
              <w:rPr>
                <w:sz w:val="28"/>
                <w:szCs w:val="28"/>
              </w:rPr>
              <w:t>0 м</w:t>
            </w:r>
          </w:p>
        </w:tc>
        <w:tc>
          <w:tcPr>
            <w:tcW w:w="2126" w:type="dxa"/>
          </w:tcPr>
          <w:p w:rsidR="00CE4B08" w:rsidRDefault="00CE4B08" w:rsidP="0044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Зона старта </w:t>
            </w:r>
          </w:p>
        </w:tc>
        <w:tc>
          <w:tcPr>
            <w:tcW w:w="1843" w:type="dxa"/>
          </w:tcPr>
          <w:p w:rsidR="00CE4B08" w:rsidRDefault="00CE4B08" w:rsidP="0044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ЗП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</w:tr>
      <w:tr w:rsidR="00CE4B08" w:rsidTr="00CE4B08">
        <w:trPr>
          <w:trHeight w:val="272"/>
        </w:trPr>
        <w:tc>
          <w:tcPr>
            <w:tcW w:w="1131" w:type="dxa"/>
          </w:tcPr>
          <w:p w:rsidR="00CE4B08" w:rsidRDefault="00CE4B08" w:rsidP="0044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7" w:type="dxa"/>
          </w:tcPr>
          <w:p w:rsidR="00CE4B08" w:rsidRDefault="00CE4B08" w:rsidP="00441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CE4B08" w:rsidRDefault="00CE4B08" w:rsidP="0044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</w:t>
            </w:r>
          </w:p>
        </w:tc>
        <w:tc>
          <w:tcPr>
            <w:tcW w:w="2228" w:type="dxa"/>
          </w:tcPr>
          <w:p w:rsidR="00CE4B08" w:rsidRDefault="002D4F21" w:rsidP="0044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E4B08">
              <w:rPr>
                <w:sz w:val="28"/>
                <w:szCs w:val="28"/>
              </w:rPr>
              <w:t>0 м</w:t>
            </w:r>
          </w:p>
        </w:tc>
        <w:tc>
          <w:tcPr>
            <w:tcW w:w="2126" w:type="dxa"/>
          </w:tcPr>
          <w:p w:rsidR="00CE4B08" w:rsidRDefault="00CE4B08" w:rsidP="0044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ЗП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843" w:type="dxa"/>
          </w:tcPr>
          <w:p w:rsidR="00CE4B08" w:rsidRDefault="00CE4B08" w:rsidP="0044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ЗП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</w:tr>
      <w:tr w:rsidR="00CE4B08" w:rsidTr="00CE4B08">
        <w:trPr>
          <w:trHeight w:val="272"/>
        </w:trPr>
        <w:tc>
          <w:tcPr>
            <w:tcW w:w="1131" w:type="dxa"/>
          </w:tcPr>
          <w:p w:rsidR="00CE4B08" w:rsidRDefault="00CE4B08" w:rsidP="0044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</w:tcPr>
          <w:p w:rsidR="00CE4B08" w:rsidRDefault="00CE4B08" w:rsidP="0044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</w:tc>
        <w:tc>
          <w:tcPr>
            <w:tcW w:w="1174" w:type="dxa"/>
          </w:tcPr>
          <w:p w:rsidR="00CE4B08" w:rsidRDefault="00CE4B08" w:rsidP="00441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CE4B08" w:rsidRDefault="002D4F21" w:rsidP="0044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E4B08">
              <w:rPr>
                <w:sz w:val="28"/>
                <w:szCs w:val="28"/>
              </w:rPr>
              <w:t>0 м</w:t>
            </w:r>
          </w:p>
        </w:tc>
        <w:tc>
          <w:tcPr>
            <w:tcW w:w="2126" w:type="dxa"/>
          </w:tcPr>
          <w:p w:rsidR="00CE4B08" w:rsidRDefault="00CE4B08" w:rsidP="0044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ЗП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843" w:type="dxa"/>
          </w:tcPr>
          <w:p w:rsidR="00CE4B08" w:rsidRDefault="00CE4B08" w:rsidP="0044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ЗП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</w:tr>
      <w:tr w:rsidR="00CE4B08" w:rsidTr="00CE4B08">
        <w:trPr>
          <w:trHeight w:val="272"/>
        </w:trPr>
        <w:tc>
          <w:tcPr>
            <w:tcW w:w="1131" w:type="dxa"/>
          </w:tcPr>
          <w:p w:rsidR="00CE4B08" w:rsidRDefault="00CE4B08" w:rsidP="0044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7" w:type="dxa"/>
          </w:tcPr>
          <w:p w:rsidR="00CE4B08" w:rsidRDefault="00CE4B08" w:rsidP="00441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CE4B08" w:rsidRDefault="00CE4B08" w:rsidP="0044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</w:t>
            </w:r>
          </w:p>
        </w:tc>
        <w:tc>
          <w:tcPr>
            <w:tcW w:w="2228" w:type="dxa"/>
          </w:tcPr>
          <w:p w:rsidR="00CE4B08" w:rsidRDefault="002D4F21" w:rsidP="0044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E4B08">
              <w:rPr>
                <w:sz w:val="28"/>
                <w:szCs w:val="28"/>
              </w:rPr>
              <w:t>0 м</w:t>
            </w:r>
          </w:p>
        </w:tc>
        <w:tc>
          <w:tcPr>
            <w:tcW w:w="2126" w:type="dxa"/>
          </w:tcPr>
          <w:p w:rsidR="00CE4B08" w:rsidRDefault="00CE4B08" w:rsidP="0044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ЗП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843" w:type="dxa"/>
          </w:tcPr>
          <w:p w:rsidR="00CE4B08" w:rsidRDefault="00CE4B08" w:rsidP="0044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ЗП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</w:tr>
      <w:tr w:rsidR="00CE4B08" w:rsidTr="00CE4B08">
        <w:trPr>
          <w:trHeight w:val="272"/>
        </w:trPr>
        <w:tc>
          <w:tcPr>
            <w:tcW w:w="1131" w:type="dxa"/>
          </w:tcPr>
          <w:p w:rsidR="00CE4B08" w:rsidRDefault="00CE4B08" w:rsidP="0044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7" w:type="dxa"/>
          </w:tcPr>
          <w:p w:rsidR="00CE4B08" w:rsidRDefault="00CE4B08" w:rsidP="0044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</w:tc>
        <w:tc>
          <w:tcPr>
            <w:tcW w:w="1174" w:type="dxa"/>
          </w:tcPr>
          <w:p w:rsidR="00CE4B08" w:rsidRDefault="00CE4B08" w:rsidP="00441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CE4B08" w:rsidRDefault="002D4F21" w:rsidP="0044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E4B08">
              <w:rPr>
                <w:sz w:val="28"/>
                <w:szCs w:val="28"/>
              </w:rPr>
              <w:t>0 м</w:t>
            </w:r>
          </w:p>
        </w:tc>
        <w:tc>
          <w:tcPr>
            <w:tcW w:w="2126" w:type="dxa"/>
          </w:tcPr>
          <w:p w:rsidR="00CE4B08" w:rsidRDefault="00CE4B08" w:rsidP="0044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ЗП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843" w:type="dxa"/>
          </w:tcPr>
          <w:p w:rsidR="00CE4B08" w:rsidRDefault="00CE4B08" w:rsidP="0044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ЗП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</w:tr>
      <w:tr w:rsidR="00CE4B08" w:rsidTr="00CE4B08">
        <w:trPr>
          <w:trHeight w:val="272"/>
        </w:trPr>
        <w:tc>
          <w:tcPr>
            <w:tcW w:w="1131" w:type="dxa"/>
          </w:tcPr>
          <w:p w:rsidR="00CE4B08" w:rsidRDefault="00CE4B08" w:rsidP="0044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7" w:type="dxa"/>
          </w:tcPr>
          <w:p w:rsidR="00CE4B08" w:rsidRDefault="00CE4B08" w:rsidP="00441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CE4B08" w:rsidRDefault="00CE4B08" w:rsidP="0044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</w:t>
            </w:r>
          </w:p>
        </w:tc>
        <w:tc>
          <w:tcPr>
            <w:tcW w:w="2228" w:type="dxa"/>
          </w:tcPr>
          <w:p w:rsidR="00CE4B08" w:rsidRDefault="002D4F21" w:rsidP="0044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E4B08">
              <w:rPr>
                <w:sz w:val="28"/>
                <w:szCs w:val="28"/>
              </w:rPr>
              <w:t>0 м</w:t>
            </w:r>
          </w:p>
        </w:tc>
        <w:tc>
          <w:tcPr>
            <w:tcW w:w="2126" w:type="dxa"/>
          </w:tcPr>
          <w:p w:rsidR="00CE4B08" w:rsidRDefault="00CE4B08" w:rsidP="0044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ЗП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843" w:type="dxa"/>
          </w:tcPr>
          <w:p w:rsidR="00CE4B08" w:rsidRDefault="00CE4B08" w:rsidP="0044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ЗП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</w:tr>
      <w:tr w:rsidR="00CE4B08" w:rsidTr="00CE4B08">
        <w:trPr>
          <w:trHeight w:val="272"/>
        </w:trPr>
        <w:tc>
          <w:tcPr>
            <w:tcW w:w="1131" w:type="dxa"/>
          </w:tcPr>
          <w:p w:rsidR="00CE4B08" w:rsidRDefault="00CE4B08" w:rsidP="0044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7" w:type="dxa"/>
          </w:tcPr>
          <w:p w:rsidR="00CE4B08" w:rsidRDefault="00CE4B08" w:rsidP="0044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</w:tc>
        <w:tc>
          <w:tcPr>
            <w:tcW w:w="1174" w:type="dxa"/>
          </w:tcPr>
          <w:p w:rsidR="00CE4B08" w:rsidRDefault="00CE4B08" w:rsidP="00441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CE4B08" w:rsidRDefault="00CE4B08" w:rsidP="0044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м</w:t>
            </w:r>
          </w:p>
        </w:tc>
        <w:tc>
          <w:tcPr>
            <w:tcW w:w="2126" w:type="dxa"/>
          </w:tcPr>
          <w:p w:rsidR="00CE4B08" w:rsidRDefault="00CE4B08" w:rsidP="0044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ЗП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843" w:type="dxa"/>
          </w:tcPr>
          <w:p w:rsidR="00CE4B08" w:rsidRDefault="00CE4B08" w:rsidP="0044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ГТ (Финиш)</w:t>
            </w:r>
          </w:p>
        </w:tc>
      </w:tr>
    </w:tbl>
    <w:p w:rsidR="00CE4B08" w:rsidRDefault="00CE4B08" w:rsidP="00CE4B08">
      <w:pPr>
        <w:rPr>
          <w:sz w:val="12"/>
          <w:szCs w:val="12"/>
        </w:rPr>
      </w:pPr>
    </w:p>
    <w:p w:rsidR="00CE4B08" w:rsidRDefault="00CE4B08" w:rsidP="00CE4B08">
      <w:pPr>
        <w:ind w:left="284"/>
        <w:rPr>
          <w:sz w:val="28"/>
          <w:szCs w:val="28"/>
        </w:rPr>
      </w:pPr>
      <w:r w:rsidRPr="00232D04">
        <w:rPr>
          <w:b/>
          <w:sz w:val="28"/>
          <w:szCs w:val="28"/>
        </w:rPr>
        <w:t>ЗП</w:t>
      </w:r>
      <w:proofErr w:type="gramStart"/>
      <w:r w:rsidRPr="00232D04">
        <w:rPr>
          <w:b/>
          <w:sz w:val="28"/>
          <w:szCs w:val="28"/>
        </w:rPr>
        <w:t>1</w:t>
      </w:r>
      <w:proofErr w:type="gramEnd"/>
      <w:r w:rsidRPr="00232D0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зона передачи 1</w:t>
      </w:r>
    </w:p>
    <w:p w:rsidR="00CE4B08" w:rsidRDefault="00CE4B08" w:rsidP="00CE4B08">
      <w:pPr>
        <w:ind w:left="284"/>
        <w:rPr>
          <w:sz w:val="28"/>
          <w:szCs w:val="28"/>
        </w:rPr>
      </w:pPr>
      <w:r w:rsidRPr="00232D04">
        <w:rPr>
          <w:b/>
          <w:sz w:val="28"/>
          <w:szCs w:val="28"/>
        </w:rPr>
        <w:t>ЗП</w:t>
      </w:r>
      <w:proofErr w:type="gramStart"/>
      <w:r w:rsidRPr="00232D04">
        <w:rPr>
          <w:b/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– зона передачи 2</w:t>
      </w:r>
    </w:p>
    <w:p w:rsidR="00CE4B08" w:rsidRDefault="00CE4B08" w:rsidP="00CE4B08">
      <w:pPr>
        <w:ind w:left="284"/>
        <w:rPr>
          <w:sz w:val="28"/>
          <w:szCs w:val="28"/>
        </w:rPr>
      </w:pPr>
      <w:r w:rsidRPr="00232D04">
        <w:rPr>
          <w:b/>
          <w:sz w:val="28"/>
          <w:szCs w:val="28"/>
        </w:rPr>
        <w:t xml:space="preserve">ГТ </w:t>
      </w:r>
      <w:r>
        <w:rPr>
          <w:sz w:val="28"/>
          <w:szCs w:val="28"/>
        </w:rPr>
        <w:t>– главная трибуна</w:t>
      </w:r>
    </w:p>
    <w:p w:rsidR="007B0FA1" w:rsidRDefault="007B0FA1" w:rsidP="00FF5FDE"/>
    <w:p w:rsidR="007B5267" w:rsidRDefault="007B5267" w:rsidP="00FF5FDE"/>
    <w:p w:rsidR="00CE4B08" w:rsidRDefault="00CE4B08" w:rsidP="00FF5FDE"/>
    <w:p w:rsidR="00BA1270" w:rsidRDefault="00BA1270" w:rsidP="00FF5FDE"/>
    <w:p w:rsidR="00CE4B08" w:rsidRDefault="00CE4B08" w:rsidP="00FF5FDE"/>
    <w:p w:rsidR="00564F60" w:rsidRDefault="00564F60" w:rsidP="00FF5FDE"/>
    <w:sectPr w:rsidR="00564F60" w:rsidSect="0003566D">
      <w:pgSz w:w="11906" w:h="16838"/>
      <w:pgMar w:top="851" w:right="510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83BE6F00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5"/>
    <w:multiLevelType w:val="singleLevel"/>
    <w:tmpl w:val="00000005"/>
    <w:name w:val="WW8Num1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4">
    <w:nsid w:val="00000006"/>
    <w:multiLevelType w:val="multilevel"/>
    <w:tmpl w:val="00000006"/>
    <w:name w:val="WW8Num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7"/>
    <w:multiLevelType w:val="singleLevel"/>
    <w:tmpl w:val="00000007"/>
    <w:name w:val="WW8Num15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6">
    <w:nsid w:val="00000008"/>
    <w:multiLevelType w:val="multilevel"/>
    <w:tmpl w:val="A9802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09"/>
    <w:multiLevelType w:val="singleLevel"/>
    <w:tmpl w:val="00000009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FD35432"/>
    <w:multiLevelType w:val="hybridMultilevel"/>
    <w:tmpl w:val="8432FFC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274D6471"/>
    <w:multiLevelType w:val="multilevel"/>
    <w:tmpl w:val="A9802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97359FD"/>
    <w:multiLevelType w:val="multilevel"/>
    <w:tmpl w:val="A9802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498E1464"/>
    <w:multiLevelType w:val="multilevel"/>
    <w:tmpl w:val="FF7AA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Times New Roman" w:hAnsi="Times New Roman" w:cs="Times New Roman" w:hint="default"/>
        <w:sz w:val="24"/>
        <w:szCs w:val="24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4FB35CEE"/>
    <w:multiLevelType w:val="multilevel"/>
    <w:tmpl w:val="A9802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04773F7"/>
    <w:multiLevelType w:val="multilevel"/>
    <w:tmpl w:val="A9802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C527DDF"/>
    <w:multiLevelType w:val="multilevel"/>
    <w:tmpl w:val="A9802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70583063"/>
    <w:multiLevelType w:val="hybridMultilevel"/>
    <w:tmpl w:val="F9028416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790A376E"/>
    <w:multiLevelType w:val="hybridMultilevel"/>
    <w:tmpl w:val="5E18328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0"/>
  </w:num>
  <w:num w:numId="11">
    <w:abstractNumId w:val="8"/>
  </w:num>
  <w:num w:numId="12">
    <w:abstractNumId w:val="16"/>
  </w:num>
  <w:num w:numId="13">
    <w:abstractNumId w:val="15"/>
  </w:num>
  <w:num w:numId="14">
    <w:abstractNumId w:val="13"/>
  </w:num>
  <w:num w:numId="15">
    <w:abstractNumId w:val="9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3302"/>
    <w:rsid w:val="000006D0"/>
    <w:rsid w:val="000169CA"/>
    <w:rsid w:val="000237EE"/>
    <w:rsid w:val="0003566D"/>
    <w:rsid w:val="00053737"/>
    <w:rsid w:val="00065EFF"/>
    <w:rsid w:val="00070042"/>
    <w:rsid w:val="00074C93"/>
    <w:rsid w:val="00097E7D"/>
    <w:rsid w:val="000A3BA6"/>
    <w:rsid w:val="000A74D8"/>
    <w:rsid w:val="000B6D0A"/>
    <w:rsid w:val="000B7695"/>
    <w:rsid w:val="000D2016"/>
    <w:rsid w:val="00106881"/>
    <w:rsid w:val="001157E9"/>
    <w:rsid w:val="0015496F"/>
    <w:rsid w:val="00173494"/>
    <w:rsid w:val="00186BDA"/>
    <w:rsid w:val="00187A08"/>
    <w:rsid w:val="001A4CA6"/>
    <w:rsid w:val="001D2A45"/>
    <w:rsid w:val="001E28D3"/>
    <w:rsid w:val="00221DF7"/>
    <w:rsid w:val="00226643"/>
    <w:rsid w:val="0023685F"/>
    <w:rsid w:val="002448D7"/>
    <w:rsid w:val="00261CB2"/>
    <w:rsid w:val="00272291"/>
    <w:rsid w:val="00283C55"/>
    <w:rsid w:val="00287750"/>
    <w:rsid w:val="002D4F21"/>
    <w:rsid w:val="002D505E"/>
    <w:rsid w:val="002E128A"/>
    <w:rsid w:val="002F0710"/>
    <w:rsid w:val="002F29B4"/>
    <w:rsid w:val="0033622E"/>
    <w:rsid w:val="00341D32"/>
    <w:rsid w:val="00347463"/>
    <w:rsid w:val="003615EC"/>
    <w:rsid w:val="00363AFE"/>
    <w:rsid w:val="0036723F"/>
    <w:rsid w:val="00385BEE"/>
    <w:rsid w:val="003921C3"/>
    <w:rsid w:val="003A60A6"/>
    <w:rsid w:val="003C0612"/>
    <w:rsid w:val="00436C87"/>
    <w:rsid w:val="00445F0B"/>
    <w:rsid w:val="00447BF9"/>
    <w:rsid w:val="00483DAF"/>
    <w:rsid w:val="004B0137"/>
    <w:rsid w:val="004B5737"/>
    <w:rsid w:val="004D1550"/>
    <w:rsid w:val="004E2E84"/>
    <w:rsid w:val="004E4343"/>
    <w:rsid w:val="004E6DD0"/>
    <w:rsid w:val="004F6D55"/>
    <w:rsid w:val="00544C68"/>
    <w:rsid w:val="00562FC3"/>
    <w:rsid w:val="00564F60"/>
    <w:rsid w:val="005723A1"/>
    <w:rsid w:val="005B6BF3"/>
    <w:rsid w:val="005C4067"/>
    <w:rsid w:val="005D2BB8"/>
    <w:rsid w:val="005F4BFC"/>
    <w:rsid w:val="00612CD6"/>
    <w:rsid w:val="006719D7"/>
    <w:rsid w:val="00672DDD"/>
    <w:rsid w:val="006833D7"/>
    <w:rsid w:val="00684D1D"/>
    <w:rsid w:val="00692096"/>
    <w:rsid w:val="00697900"/>
    <w:rsid w:val="006B2C8A"/>
    <w:rsid w:val="006E6EE9"/>
    <w:rsid w:val="00702737"/>
    <w:rsid w:val="007079F9"/>
    <w:rsid w:val="00736461"/>
    <w:rsid w:val="00736645"/>
    <w:rsid w:val="00770178"/>
    <w:rsid w:val="0077435C"/>
    <w:rsid w:val="00775F8F"/>
    <w:rsid w:val="007815CB"/>
    <w:rsid w:val="007B0FA1"/>
    <w:rsid w:val="007B3302"/>
    <w:rsid w:val="007B5267"/>
    <w:rsid w:val="007C327E"/>
    <w:rsid w:val="007D2FAF"/>
    <w:rsid w:val="007F0613"/>
    <w:rsid w:val="00801C15"/>
    <w:rsid w:val="00804CE4"/>
    <w:rsid w:val="00820434"/>
    <w:rsid w:val="00822CE0"/>
    <w:rsid w:val="00863DAD"/>
    <w:rsid w:val="00873BDB"/>
    <w:rsid w:val="008A5DBF"/>
    <w:rsid w:val="008A5F06"/>
    <w:rsid w:val="008C1A36"/>
    <w:rsid w:val="008E20CA"/>
    <w:rsid w:val="008F47B3"/>
    <w:rsid w:val="009110B0"/>
    <w:rsid w:val="00945896"/>
    <w:rsid w:val="009556CF"/>
    <w:rsid w:val="009C7C8E"/>
    <w:rsid w:val="009F589B"/>
    <w:rsid w:val="00A10FEE"/>
    <w:rsid w:val="00A13DDD"/>
    <w:rsid w:val="00A14237"/>
    <w:rsid w:val="00A43F97"/>
    <w:rsid w:val="00A913F7"/>
    <w:rsid w:val="00AA600C"/>
    <w:rsid w:val="00AE44D0"/>
    <w:rsid w:val="00AE7FE9"/>
    <w:rsid w:val="00B17E13"/>
    <w:rsid w:val="00B204C4"/>
    <w:rsid w:val="00B44386"/>
    <w:rsid w:val="00BA1270"/>
    <w:rsid w:val="00BB098F"/>
    <w:rsid w:val="00BB7C44"/>
    <w:rsid w:val="00BC6264"/>
    <w:rsid w:val="00BD614E"/>
    <w:rsid w:val="00BD674C"/>
    <w:rsid w:val="00BE32B0"/>
    <w:rsid w:val="00C13794"/>
    <w:rsid w:val="00C62C0D"/>
    <w:rsid w:val="00C719E5"/>
    <w:rsid w:val="00CA2839"/>
    <w:rsid w:val="00CB75A7"/>
    <w:rsid w:val="00CC0BFA"/>
    <w:rsid w:val="00CD1F01"/>
    <w:rsid w:val="00CD3B00"/>
    <w:rsid w:val="00CE36BA"/>
    <w:rsid w:val="00CE4B08"/>
    <w:rsid w:val="00D17765"/>
    <w:rsid w:val="00D34A65"/>
    <w:rsid w:val="00D46E9E"/>
    <w:rsid w:val="00D51940"/>
    <w:rsid w:val="00D824E1"/>
    <w:rsid w:val="00DA34BC"/>
    <w:rsid w:val="00DA48F6"/>
    <w:rsid w:val="00DA6F44"/>
    <w:rsid w:val="00DC2281"/>
    <w:rsid w:val="00DC7D4E"/>
    <w:rsid w:val="00DD13DC"/>
    <w:rsid w:val="00DE4B30"/>
    <w:rsid w:val="00DE65F9"/>
    <w:rsid w:val="00DF32DC"/>
    <w:rsid w:val="00E01C1C"/>
    <w:rsid w:val="00E10575"/>
    <w:rsid w:val="00E1596E"/>
    <w:rsid w:val="00E40291"/>
    <w:rsid w:val="00E43C79"/>
    <w:rsid w:val="00E44513"/>
    <w:rsid w:val="00E915CC"/>
    <w:rsid w:val="00E9179F"/>
    <w:rsid w:val="00E93FC7"/>
    <w:rsid w:val="00EA620C"/>
    <w:rsid w:val="00EB4E9E"/>
    <w:rsid w:val="00EE03D8"/>
    <w:rsid w:val="00EE7F27"/>
    <w:rsid w:val="00EE7FA4"/>
    <w:rsid w:val="00F023DA"/>
    <w:rsid w:val="00F0675C"/>
    <w:rsid w:val="00F162AF"/>
    <w:rsid w:val="00F40351"/>
    <w:rsid w:val="00F40A87"/>
    <w:rsid w:val="00F47766"/>
    <w:rsid w:val="00F65254"/>
    <w:rsid w:val="00F9631C"/>
    <w:rsid w:val="00FA459A"/>
    <w:rsid w:val="00FD2ED5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0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3302"/>
  </w:style>
  <w:style w:type="character" w:customStyle="1" w:styleId="apple-style-span">
    <w:name w:val="apple-style-span"/>
    <w:basedOn w:val="a0"/>
    <w:rsid w:val="007B3302"/>
  </w:style>
  <w:style w:type="paragraph" w:styleId="a3">
    <w:name w:val="Normal (Web)"/>
    <w:basedOn w:val="a"/>
    <w:rsid w:val="007B3302"/>
    <w:pPr>
      <w:suppressAutoHyphens w:val="0"/>
      <w:spacing w:before="280" w:after="280"/>
    </w:pPr>
  </w:style>
  <w:style w:type="paragraph" w:styleId="a4">
    <w:name w:val="No Spacing"/>
    <w:uiPriority w:val="1"/>
    <w:qFormat/>
    <w:rsid w:val="007B3302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1596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1596E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uiPriority w:val="99"/>
    <w:unhideWhenUsed/>
    <w:rsid w:val="00EE7F27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283C5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283C55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rFonts w:ascii="Comic Sans MS" w:eastAsiaTheme="minorEastAsia" w:hAnsi="Comic Sans MS" w:cstheme="minorBidi"/>
      <w:lang w:eastAsia="ru-RU"/>
    </w:rPr>
  </w:style>
  <w:style w:type="paragraph" w:styleId="a8">
    <w:name w:val="List Paragraph"/>
    <w:basedOn w:val="a"/>
    <w:uiPriority w:val="34"/>
    <w:qFormat/>
    <w:rsid w:val="00F0675C"/>
    <w:pPr>
      <w:ind w:left="720"/>
      <w:contextualSpacing/>
    </w:pPr>
  </w:style>
  <w:style w:type="paragraph" w:customStyle="1" w:styleId="Style8">
    <w:name w:val="Style8"/>
    <w:basedOn w:val="a"/>
    <w:uiPriority w:val="99"/>
    <w:rsid w:val="00FF5FDE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ru-RU"/>
    </w:rPr>
  </w:style>
  <w:style w:type="table" w:styleId="a9">
    <w:name w:val="Table Grid"/>
    <w:basedOn w:val="a1"/>
    <w:uiPriority w:val="59"/>
    <w:rsid w:val="00272291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DA6F44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DA6F44"/>
    <w:pPr>
      <w:widowControl w:val="0"/>
      <w:suppressAutoHyphens w:val="0"/>
      <w:autoSpaceDE w:val="0"/>
      <w:autoSpaceDN w:val="0"/>
      <w:adjustRightInd w:val="0"/>
      <w:spacing w:line="275" w:lineRule="exact"/>
      <w:ind w:firstLine="706"/>
      <w:jc w:val="both"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DA6F44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A6F44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.tsekhanskaya@spb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556CC-574C-46AB-A20B-8C9B4FCA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IT_VLAD</cp:lastModifiedBy>
  <cp:revision>3</cp:revision>
  <cp:lastPrinted>2017-04-20T14:11:00Z</cp:lastPrinted>
  <dcterms:created xsi:type="dcterms:W3CDTF">2017-05-03T11:29:00Z</dcterms:created>
  <dcterms:modified xsi:type="dcterms:W3CDTF">2017-05-03T11:30:00Z</dcterms:modified>
</cp:coreProperties>
</file>