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C" w:rsidRPr="00DF3ABE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</w:rPr>
      </w:pPr>
    </w:p>
    <w:p w:rsidR="001D044C" w:rsidRDefault="001D044C" w:rsidP="00AA3AB1">
      <w:pPr>
        <w:ind w:left="-851"/>
        <w:rPr>
          <w:caps/>
          <w:color w:val="000000"/>
          <w:spacing w:val="72"/>
        </w:rPr>
      </w:pPr>
    </w:p>
    <w:p w:rsidR="001D044C" w:rsidRDefault="001D044C" w:rsidP="00AA3AB1">
      <w:pPr>
        <w:jc w:val="center"/>
        <w:rPr>
          <w:caps/>
          <w:color w:val="000000"/>
          <w:spacing w:val="72"/>
          <w:sz w:val="56"/>
          <w:szCs w:val="56"/>
        </w:rPr>
      </w:pPr>
      <w:r w:rsidRPr="00B13B94">
        <w:rPr>
          <w:caps/>
          <w:color w:val="000000"/>
          <w:spacing w:val="72"/>
          <w:sz w:val="56"/>
          <w:szCs w:val="56"/>
        </w:rPr>
        <w:t>Положение</w:t>
      </w:r>
    </w:p>
    <w:p w:rsidR="001D044C" w:rsidRPr="00B13B94" w:rsidRDefault="001D044C" w:rsidP="00AA3AB1">
      <w:pPr>
        <w:jc w:val="center"/>
        <w:rPr>
          <w:caps/>
          <w:color w:val="000000"/>
          <w:spacing w:val="72"/>
          <w:sz w:val="56"/>
          <w:szCs w:val="56"/>
        </w:rPr>
      </w:pPr>
    </w:p>
    <w:p w:rsidR="001D044C" w:rsidRPr="009B1D74" w:rsidRDefault="001D044C" w:rsidP="00B42AAB">
      <w:pPr>
        <w:jc w:val="center"/>
        <w:rPr>
          <w:color w:val="000000"/>
          <w:sz w:val="36"/>
          <w:szCs w:val="36"/>
        </w:rPr>
      </w:pPr>
      <w:r w:rsidRPr="00B13B94">
        <w:rPr>
          <w:color w:val="000000"/>
          <w:sz w:val="36"/>
          <w:szCs w:val="36"/>
        </w:rPr>
        <w:t xml:space="preserve">о проведении </w:t>
      </w:r>
      <w:r w:rsidR="00702817">
        <w:rPr>
          <w:color w:val="000000"/>
          <w:sz w:val="36"/>
          <w:szCs w:val="36"/>
        </w:rPr>
        <w:t>Чемпионатов</w:t>
      </w:r>
    </w:p>
    <w:p w:rsidR="001D044C" w:rsidRDefault="001D044C" w:rsidP="00B42AAB">
      <w:pPr>
        <w:jc w:val="center"/>
        <w:rPr>
          <w:color w:val="000000"/>
          <w:sz w:val="36"/>
          <w:szCs w:val="36"/>
        </w:rPr>
      </w:pPr>
      <w:r w:rsidRPr="00B13B94">
        <w:rPr>
          <w:color w:val="000000"/>
          <w:sz w:val="36"/>
          <w:szCs w:val="36"/>
        </w:rPr>
        <w:t>Санкт-Петербургского государственного университета</w:t>
      </w:r>
    </w:p>
    <w:p w:rsidR="001D044C" w:rsidRDefault="001D044C" w:rsidP="00B42AAB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видам спорта</w:t>
      </w:r>
    </w:p>
    <w:p w:rsidR="001D044C" w:rsidRDefault="001D044C" w:rsidP="00B42AAB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20</w:t>
      </w:r>
      <w:r>
        <w:rPr>
          <w:color w:val="000000"/>
          <w:sz w:val="36"/>
          <w:szCs w:val="36"/>
          <w:lang w:val="en-US"/>
        </w:rPr>
        <w:t>2</w:t>
      </w:r>
      <w:r w:rsidR="00CE254C">
        <w:rPr>
          <w:color w:val="000000"/>
          <w:sz w:val="36"/>
          <w:szCs w:val="36"/>
          <w:lang w:val="en-US"/>
        </w:rPr>
        <w:t>1</w:t>
      </w:r>
      <w:r>
        <w:rPr>
          <w:color w:val="000000"/>
          <w:sz w:val="36"/>
          <w:szCs w:val="36"/>
        </w:rPr>
        <w:t xml:space="preserve"> года</w:t>
      </w:r>
      <w:r w:rsidRPr="00B13B94">
        <w:rPr>
          <w:color w:val="000000"/>
          <w:sz w:val="36"/>
          <w:szCs w:val="36"/>
        </w:rPr>
        <w:t xml:space="preserve"> </w:t>
      </w:r>
    </w:p>
    <w:p w:rsidR="001D044C" w:rsidRPr="00B13B94" w:rsidRDefault="001D044C" w:rsidP="00B42AAB">
      <w:pPr>
        <w:jc w:val="center"/>
        <w:rPr>
          <w:color w:val="000000"/>
          <w:sz w:val="36"/>
          <w:szCs w:val="36"/>
        </w:rPr>
      </w:pPr>
    </w:p>
    <w:p w:rsidR="001D044C" w:rsidRPr="00B13B94" w:rsidRDefault="001D044C" w:rsidP="00AA3AB1">
      <w:pPr>
        <w:jc w:val="center"/>
        <w:rPr>
          <w:color w:val="000000"/>
          <w:sz w:val="36"/>
          <w:szCs w:val="36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color w:val="000000"/>
          <w:sz w:val="32"/>
          <w:szCs w:val="32"/>
        </w:rPr>
      </w:pPr>
    </w:p>
    <w:p w:rsidR="001D044C" w:rsidRDefault="001D044C" w:rsidP="00AA3AB1">
      <w:pPr>
        <w:jc w:val="center"/>
        <w:rPr>
          <w:sz w:val="32"/>
          <w:szCs w:val="32"/>
          <w:lang w:val="en-US"/>
        </w:rPr>
      </w:pPr>
    </w:p>
    <w:p w:rsidR="001D044C" w:rsidRDefault="001D044C" w:rsidP="00AA3AB1">
      <w:pPr>
        <w:jc w:val="center"/>
        <w:rPr>
          <w:sz w:val="32"/>
          <w:szCs w:val="32"/>
          <w:lang w:val="en-US"/>
        </w:rPr>
      </w:pPr>
    </w:p>
    <w:p w:rsidR="001D044C" w:rsidRDefault="001D044C" w:rsidP="00AA3AB1">
      <w:pPr>
        <w:jc w:val="center"/>
        <w:rPr>
          <w:sz w:val="32"/>
          <w:szCs w:val="32"/>
          <w:lang w:val="en-US"/>
        </w:rPr>
      </w:pPr>
    </w:p>
    <w:p w:rsidR="001D044C" w:rsidRPr="00E03607" w:rsidRDefault="001D044C" w:rsidP="00AA3AB1">
      <w:pPr>
        <w:jc w:val="center"/>
        <w:rPr>
          <w:sz w:val="32"/>
          <w:szCs w:val="32"/>
          <w:lang w:val="en-US"/>
        </w:rPr>
      </w:pPr>
      <w:r w:rsidRPr="00133093">
        <w:rPr>
          <w:sz w:val="32"/>
          <w:szCs w:val="32"/>
        </w:rPr>
        <w:t>20</w:t>
      </w:r>
      <w:r>
        <w:rPr>
          <w:sz w:val="32"/>
          <w:szCs w:val="32"/>
          <w:lang w:val="en-US"/>
        </w:rPr>
        <w:t>2</w:t>
      </w:r>
      <w:r w:rsidR="00CE254C">
        <w:rPr>
          <w:sz w:val="32"/>
          <w:szCs w:val="32"/>
          <w:lang w:val="en-US"/>
        </w:rPr>
        <w:t>1</w:t>
      </w: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</w:rPr>
      </w:pPr>
      <w:r>
        <w:rPr>
          <w:color w:val="000000"/>
        </w:rPr>
        <w:br w:type="page"/>
      </w:r>
      <w:r w:rsidRPr="009B79BB">
        <w:rPr>
          <w:b/>
          <w:bCs/>
        </w:rPr>
        <w:lastRenderedPageBreak/>
        <w:t>ЦЕЛИ И ЗАДАЧИ</w:t>
      </w:r>
    </w:p>
    <w:p w:rsidR="001D044C" w:rsidRPr="009B79BB" w:rsidRDefault="001D044C" w:rsidP="009B79BB">
      <w:pPr>
        <w:spacing w:line="276" w:lineRule="auto"/>
        <w:jc w:val="center"/>
        <w:rPr>
          <w:b/>
          <w:bCs/>
          <w:caps/>
        </w:rPr>
      </w:pPr>
    </w:p>
    <w:p w:rsidR="009B79BB" w:rsidRPr="009B79BB" w:rsidRDefault="009B79BB" w:rsidP="009B79BB">
      <w:pPr>
        <w:pStyle w:val="Style6"/>
        <w:widowControl/>
        <w:tabs>
          <w:tab w:val="left" w:pos="426"/>
        </w:tabs>
        <w:spacing w:line="276" w:lineRule="auto"/>
        <w:ind w:firstLine="709"/>
        <w:rPr>
          <w:rStyle w:val="FontStyle15"/>
          <w:sz w:val="24"/>
          <w:szCs w:val="24"/>
        </w:rPr>
      </w:pPr>
      <w:r w:rsidRPr="009B79BB">
        <w:rPr>
          <w:rStyle w:val="FontStyle15"/>
          <w:sz w:val="24"/>
          <w:szCs w:val="24"/>
        </w:rPr>
        <w:t>1.1. «</w:t>
      </w:r>
      <w:r w:rsidR="00187995">
        <w:rPr>
          <w:rStyle w:val="FontStyle15"/>
          <w:sz w:val="24"/>
          <w:szCs w:val="24"/>
        </w:rPr>
        <w:t>Чемпионаты Санкт-Петербургского государственного университета по видам спорта</w:t>
      </w:r>
      <w:r w:rsidRPr="009B79BB">
        <w:rPr>
          <w:rStyle w:val="FontStyle15"/>
          <w:sz w:val="24"/>
          <w:szCs w:val="24"/>
        </w:rPr>
        <w:t xml:space="preserve">» (далее – </w:t>
      </w:r>
      <w:r w:rsidR="00187995">
        <w:rPr>
          <w:rStyle w:val="FontStyle15"/>
          <w:sz w:val="24"/>
          <w:szCs w:val="24"/>
        </w:rPr>
        <w:t>Чемпионат</w:t>
      </w:r>
      <w:r w:rsidRPr="009B79BB">
        <w:rPr>
          <w:rStyle w:val="FontStyle15"/>
          <w:sz w:val="24"/>
          <w:szCs w:val="24"/>
        </w:rPr>
        <w:t xml:space="preserve">) проводятся с целью </w:t>
      </w:r>
      <w:r w:rsidRPr="009B79BB">
        <w:t xml:space="preserve">развития физкультурно-оздоровительной деятельности в </w:t>
      </w:r>
      <w:r w:rsidRPr="009B79BB">
        <w:rPr>
          <w:rFonts w:eastAsia="Calibri"/>
          <w:bCs/>
          <w:lang w:eastAsia="en-US"/>
        </w:rPr>
        <w:t xml:space="preserve">Санкт-Петербургском государственном университете </w:t>
      </w:r>
      <w:r w:rsidRPr="009B79BB">
        <w:rPr>
          <w:rStyle w:val="FontStyle15"/>
          <w:sz w:val="24"/>
          <w:szCs w:val="24"/>
        </w:rPr>
        <w:t>(далее – СПбГУ)</w:t>
      </w:r>
      <w:r w:rsidRPr="009B79BB">
        <w:t xml:space="preserve"> и пропаганды здорового образа жизни</w:t>
      </w:r>
      <w:r w:rsidRPr="009B79BB">
        <w:rPr>
          <w:rStyle w:val="FontStyle15"/>
          <w:sz w:val="24"/>
          <w:szCs w:val="24"/>
        </w:rPr>
        <w:t>.</w:t>
      </w:r>
    </w:p>
    <w:p w:rsidR="009B79BB" w:rsidRPr="009B79BB" w:rsidRDefault="009B79BB" w:rsidP="009B79BB">
      <w:pPr>
        <w:pStyle w:val="Style6"/>
        <w:widowControl/>
        <w:tabs>
          <w:tab w:val="left" w:pos="426"/>
        </w:tabs>
        <w:spacing w:line="276" w:lineRule="auto"/>
        <w:ind w:firstLine="709"/>
        <w:rPr>
          <w:rStyle w:val="FontStyle15"/>
          <w:sz w:val="24"/>
          <w:szCs w:val="24"/>
        </w:rPr>
      </w:pPr>
      <w:r w:rsidRPr="009B79BB">
        <w:rPr>
          <w:rStyle w:val="FontStyle15"/>
          <w:sz w:val="24"/>
          <w:szCs w:val="24"/>
        </w:rPr>
        <w:t>1.2. Основные задачи:</w:t>
      </w:r>
    </w:p>
    <w:p w:rsidR="009B79BB" w:rsidRPr="009B79BB" w:rsidRDefault="009B79BB" w:rsidP="009B79BB">
      <w:pPr>
        <w:pStyle w:val="Style6"/>
        <w:widowControl/>
        <w:numPr>
          <w:ilvl w:val="0"/>
          <w:numId w:val="26"/>
        </w:numPr>
        <w:tabs>
          <w:tab w:val="left" w:pos="187"/>
        </w:tabs>
        <w:spacing w:line="276" w:lineRule="auto"/>
        <w:rPr>
          <w:rStyle w:val="FontStyle15"/>
          <w:sz w:val="24"/>
          <w:szCs w:val="24"/>
        </w:rPr>
      </w:pPr>
      <w:r w:rsidRPr="009B79BB">
        <w:rPr>
          <w:rStyle w:val="FontStyle15"/>
          <w:sz w:val="24"/>
          <w:szCs w:val="24"/>
        </w:rPr>
        <w:t>привлечение обучающихся СПбГУ к регулярным занятиям физической культурой и спортом;</w:t>
      </w:r>
    </w:p>
    <w:p w:rsidR="009B79BB" w:rsidRPr="009B79BB" w:rsidRDefault="009B79BB" w:rsidP="009B79BB">
      <w:pPr>
        <w:pStyle w:val="Style6"/>
        <w:widowControl/>
        <w:numPr>
          <w:ilvl w:val="0"/>
          <w:numId w:val="26"/>
        </w:numPr>
        <w:tabs>
          <w:tab w:val="left" w:pos="187"/>
        </w:tabs>
        <w:spacing w:line="276" w:lineRule="auto"/>
        <w:rPr>
          <w:rStyle w:val="FontStyle15"/>
          <w:sz w:val="24"/>
          <w:szCs w:val="24"/>
        </w:rPr>
      </w:pPr>
      <w:r w:rsidRPr="009B79BB">
        <w:rPr>
          <w:rStyle w:val="FontStyle15"/>
          <w:sz w:val="24"/>
          <w:szCs w:val="24"/>
        </w:rPr>
        <w:t>формирование здорового образа жизни и позитивных жизненных установок у студентов СПбГУ;</w:t>
      </w:r>
    </w:p>
    <w:p w:rsidR="009B79BB" w:rsidRPr="009B79BB" w:rsidRDefault="009B79BB" w:rsidP="009B79BB">
      <w:pPr>
        <w:pStyle w:val="Style6"/>
        <w:widowControl/>
        <w:numPr>
          <w:ilvl w:val="0"/>
          <w:numId w:val="26"/>
        </w:numPr>
        <w:tabs>
          <w:tab w:val="left" w:pos="187"/>
        </w:tabs>
        <w:spacing w:line="276" w:lineRule="auto"/>
        <w:rPr>
          <w:rStyle w:val="FontStyle15"/>
          <w:sz w:val="24"/>
          <w:szCs w:val="24"/>
        </w:rPr>
      </w:pPr>
      <w:r w:rsidRPr="009B79BB">
        <w:rPr>
          <w:rStyle w:val="FontStyle15"/>
          <w:sz w:val="24"/>
          <w:szCs w:val="24"/>
        </w:rPr>
        <w:t>определение Чемпионов университета по видам спорта.</w:t>
      </w:r>
    </w:p>
    <w:p w:rsidR="001D044C" w:rsidRPr="009B79BB" w:rsidRDefault="001D044C" w:rsidP="009B79BB">
      <w:pPr>
        <w:spacing w:line="276" w:lineRule="auto"/>
      </w:pPr>
    </w:p>
    <w:p w:rsidR="001D044C" w:rsidRPr="009B79BB" w:rsidRDefault="001D044C" w:rsidP="009B79BB">
      <w:pPr>
        <w:pStyle w:val="a3"/>
        <w:tabs>
          <w:tab w:val="left" w:pos="1080"/>
        </w:tabs>
        <w:spacing w:before="0" w:after="0" w:line="276" w:lineRule="auto"/>
        <w:jc w:val="both"/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</w:rPr>
      </w:pPr>
      <w:r w:rsidRPr="009B79BB">
        <w:rPr>
          <w:b/>
          <w:bCs/>
        </w:rPr>
        <w:t>МЕСТО И СРОКИ ПРОВЕДЕНИЯ</w:t>
      </w:r>
    </w:p>
    <w:p w:rsidR="001D044C" w:rsidRPr="009B79BB" w:rsidRDefault="001D044C" w:rsidP="009B79BB">
      <w:pPr>
        <w:spacing w:line="276" w:lineRule="auto"/>
        <w:ind w:left="357"/>
        <w:rPr>
          <w:b/>
          <w:bCs/>
        </w:rPr>
      </w:pPr>
    </w:p>
    <w:p w:rsidR="001D044C" w:rsidRPr="009B79BB" w:rsidRDefault="001D044C" w:rsidP="009B79BB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t xml:space="preserve">Чемпионат проводится по </w:t>
      </w:r>
      <w:r w:rsidR="00CE254C" w:rsidRPr="009B79BB">
        <w:t>12</w:t>
      </w:r>
      <w:r w:rsidRPr="009B79BB">
        <w:t>-</w:t>
      </w:r>
      <w:r w:rsidR="00DC6D0D" w:rsidRPr="009B79BB">
        <w:t>т</w:t>
      </w:r>
      <w:r w:rsidRPr="009B79BB">
        <w:t xml:space="preserve">и видам спорта с </w:t>
      </w:r>
      <w:r w:rsidR="00CE254C" w:rsidRPr="009B79BB">
        <w:t>27</w:t>
      </w:r>
      <w:r w:rsidRPr="009B79BB">
        <w:t xml:space="preserve"> марта по </w:t>
      </w:r>
      <w:r w:rsidR="00DC6D0D" w:rsidRPr="009B79BB">
        <w:t>2</w:t>
      </w:r>
      <w:r w:rsidR="00CE254C" w:rsidRPr="009B79BB">
        <w:t>3</w:t>
      </w:r>
      <w:r w:rsidRPr="009B79BB">
        <w:t xml:space="preserve"> мая 202</w:t>
      </w:r>
      <w:r w:rsidR="00CE254C" w:rsidRPr="009B79BB">
        <w:t>1</w:t>
      </w:r>
      <w:r w:rsidRPr="009B79BB">
        <w:t xml:space="preserve"> года согласно Календарному плану мероприятий и Расписанию Чемпионатов СПбГУ 202</w:t>
      </w:r>
      <w:r w:rsidR="00CE254C" w:rsidRPr="009B79BB">
        <w:t>1</w:t>
      </w:r>
      <w:r w:rsidR="00F50057" w:rsidRPr="009B79BB">
        <w:t xml:space="preserve"> года (Приложение №</w:t>
      </w:r>
      <w:r w:rsidRPr="009B79BB">
        <w:t xml:space="preserve">1) на спортивных </w:t>
      </w:r>
      <w:r w:rsidR="00F50057" w:rsidRPr="009B79BB">
        <w:t>объектах</w:t>
      </w:r>
      <w:r w:rsidR="00D003A2" w:rsidRPr="009B79BB">
        <w:t xml:space="preserve"> СПбГУ</w:t>
      </w:r>
      <w:r w:rsidRPr="009B79BB">
        <w:t>.</w:t>
      </w:r>
    </w:p>
    <w:p w:rsidR="001D044C" w:rsidRPr="009B79BB" w:rsidRDefault="001D044C" w:rsidP="009B79BB">
      <w:pPr>
        <w:spacing w:line="276" w:lineRule="auto"/>
        <w:ind w:left="792"/>
        <w:jc w:val="both"/>
      </w:pPr>
    </w:p>
    <w:p w:rsidR="001D044C" w:rsidRPr="009B79BB" w:rsidRDefault="001D044C" w:rsidP="009B79BB">
      <w:pPr>
        <w:spacing w:line="276" w:lineRule="auto"/>
        <w:ind w:left="792"/>
        <w:jc w:val="both"/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</w:rPr>
      </w:pPr>
      <w:r w:rsidRPr="009B79BB">
        <w:rPr>
          <w:b/>
          <w:bCs/>
          <w:caps/>
        </w:rPr>
        <w:t>РУКОВОДСТВО ПРОВЕДЕНИЕМ соревнований</w:t>
      </w:r>
    </w:p>
    <w:p w:rsidR="001D044C" w:rsidRPr="009B79BB" w:rsidRDefault="001D044C" w:rsidP="009B79BB">
      <w:pPr>
        <w:spacing w:line="276" w:lineRule="auto"/>
        <w:rPr>
          <w:b/>
          <w:bCs/>
          <w:caps/>
        </w:rPr>
      </w:pPr>
    </w:p>
    <w:p w:rsidR="001D044C" w:rsidRPr="009B79BB" w:rsidRDefault="001D044C" w:rsidP="00D01E1B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t xml:space="preserve">Общее руководство подготовкой и проведением Чемпионата осуществляется </w:t>
      </w:r>
      <w:r w:rsidR="009B79BB">
        <w:t>сотрудниками спортивного</w:t>
      </w:r>
      <w:r w:rsidRPr="009B79BB">
        <w:t xml:space="preserve"> отдел</w:t>
      </w:r>
      <w:r w:rsidR="009B79BB">
        <w:t>а</w:t>
      </w:r>
      <w:r w:rsidRPr="009B79BB">
        <w:t xml:space="preserve"> Управления по организации спортивной деятельности СПбГУ.</w:t>
      </w:r>
    </w:p>
    <w:p w:rsidR="001D044C" w:rsidRPr="009B79BB" w:rsidRDefault="001D044C" w:rsidP="00D01E1B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t xml:space="preserve">Непосредственное проведение </w:t>
      </w:r>
      <w:r w:rsidR="009B79BB">
        <w:t>Чемпионата возлагается на главную с</w:t>
      </w:r>
      <w:r w:rsidR="00A2505D">
        <w:t>удейскую коллегию (далее – ГСК)</w:t>
      </w:r>
      <w:r w:rsidRPr="009B79BB">
        <w:t>. В свою очередь</w:t>
      </w:r>
      <w:r w:rsidR="009B79BB">
        <w:t>,</w:t>
      </w:r>
      <w:r w:rsidRPr="009B79BB">
        <w:t xml:space="preserve"> ГСК утверждает главных судей по видам спорта (Приложение № 2).</w:t>
      </w:r>
    </w:p>
    <w:p w:rsidR="00D01E1B" w:rsidRPr="009B79BB" w:rsidRDefault="00D01E1B" w:rsidP="009B79BB">
      <w:pPr>
        <w:spacing w:line="276" w:lineRule="auto"/>
        <w:ind w:left="792"/>
        <w:jc w:val="both"/>
      </w:pPr>
    </w:p>
    <w:p w:rsidR="00D003A2" w:rsidRPr="009B79BB" w:rsidRDefault="00D003A2" w:rsidP="009B79BB">
      <w:pPr>
        <w:spacing w:line="276" w:lineRule="auto"/>
        <w:ind w:left="792"/>
        <w:jc w:val="both"/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</w:rPr>
      </w:pPr>
      <w:r w:rsidRPr="009B79BB">
        <w:rPr>
          <w:b/>
          <w:bCs/>
          <w:caps/>
        </w:rPr>
        <w:t>УЧАСТНИКИ и условия их допуска</w:t>
      </w:r>
    </w:p>
    <w:p w:rsidR="001D044C" w:rsidRPr="009B79BB" w:rsidRDefault="001D044C" w:rsidP="009B79BB">
      <w:pPr>
        <w:spacing w:line="276" w:lineRule="auto"/>
        <w:rPr>
          <w:b/>
          <w:bCs/>
          <w:caps/>
        </w:rPr>
      </w:pPr>
    </w:p>
    <w:p w:rsidR="001D044C" w:rsidRPr="009B79BB" w:rsidRDefault="001D044C" w:rsidP="00D01E1B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t>К участию в Чемпионате допускаются обучающиеся СПбГУ по программам: среднего профессионального образования, бакалавриата/специалитета, магистратуры, аспирантуры и ординатуры очной и очно-заочной форм обучения, а также по отдельным видам спорта, согласно Регламенту</w:t>
      </w:r>
      <w:r w:rsidR="00D01E1B">
        <w:t xml:space="preserve"> (Приложение №3)</w:t>
      </w:r>
      <w:r w:rsidRPr="009B79BB">
        <w:t>, обучающиеся по программе основного общего и среднего общего образования (Академическая гимназия им. Д.К.Фаддеева СПбГУ), прошедшие медицинский осмотр.</w:t>
      </w:r>
    </w:p>
    <w:p w:rsidR="001D044C" w:rsidRPr="009B79BB" w:rsidRDefault="001D044C" w:rsidP="00D01E1B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t xml:space="preserve">Обучающиеся заочной формы обучения, а также абитуриенты, выпускники </w:t>
      </w:r>
      <w:r w:rsidR="004A1844" w:rsidRPr="009B79BB">
        <w:br/>
      </w:r>
      <w:r w:rsidRPr="009B79BB">
        <w:t xml:space="preserve">и обучающиеся других ВУЗов могут участвовать в Чемпионате по отдельным видам спорта </w:t>
      </w:r>
      <w:r w:rsidR="00584BD4">
        <w:br/>
      </w:r>
      <w:r w:rsidRPr="009B79BB">
        <w:t>в соответствии с Регламентом</w:t>
      </w:r>
      <w:r w:rsidR="00D01E1B">
        <w:t xml:space="preserve"> (Приложение №3)</w:t>
      </w:r>
      <w:r w:rsidRPr="009B79BB">
        <w:t xml:space="preserve"> вне зачета.</w:t>
      </w:r>
    </w:p>
    <w:p w:rsidR="001D044C" w:rsidRDefault="001D044C" w:rsidP="00D01E1B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t>Участники допускаются к Чемпионату при наличии студенческого билета СПбГУ</w:t>
      </w:r>
      <w:r w:rsidR="00D01E1B">
        <w:t xml:space="preserve"> и оригинала медицинской справки о допуске к соревнованиям.</w:t>
      </w:r>
    </w:p>
    <w:p w:rsidR="001D044C" w:rsidRPr="009B79BB" w:rsidRDefault="001D044C" w:rsidP="00FD2EE2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lastRenderedPageBreak/>
        <w:t>Спортсмены команд, допущенные к участию в Чемпионате, должны имет</w:t>
      </w:r>
      <w:r w:rsidR="0016003F">
        <w:t xml:space="preserve">ь </w:t>
      </w:r>
      <w:r w:rsidRPr="009B79BB">
        <w:t xml:space="preserve">спортивную форму </w:t>
      </w:r>
      <w:r w:rsidR="0016003F">
        <w:t xml:space="preserve">единого цвета </w:t>
      </w:r>
      <w:r w:rsidRPr="009B79BB">
        <w:t>в соответствии с правилами по виду спорта.</w:t>
      </w:r>
    </w:p>
    <w:p w:rsidR="00D01E1B" w:rsidRPr="009B79BB" w:rsidRDefault="00D01E1B" w:rsidP="009B79BB">
      <w:pPr>
        <w:spacing w:line="276" w:lineRule="auto"/>
        <w:ind w:left="792"/>
        <w:jc w:val="both"/>
      </w:pPr>
    </w:p>
    <w:p w:rsidR="001D044C" w:rsidRPr="009B79BB" w:rsidRDefault="001D044C" w:rsidP="009B79BB">
      <w:pPr>
        <w:spacing w:line="276" w:lineRule="auto"/>
        <w:ind w:left="792"/>
        <w:jc w:val="both"/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357"/>
        <w:jc w:val="center"/>
        <w:rPr>
          <w:b/>
          <w:bCs/>
          <w:caps/>
        </w:rPr>
      </w:pPr>
      <w:r w:rsidRPr="009B79BB">
        <w:rPr>
          <w:b/>
          <w:bCs/>
          <w:caps/>
        </w:rPr>
        <w:t>УСЛОВИЯ проведения</w:t>
      </w:r>
    </w:p>
    <w:p w:rsidR="001D044C" w:rsidRPr="009B79BB" w:rsidRDefault="001D044C" w:rsidP="009B79BB">
      <w:pPr>
        <w:spacing w:line="276" w:lineRule="auto"/>
        <w:ind w:left="357"/>
        <w:rPr>
          <w:b/>
          <w:bCs/>
          <w:caps/>
        </w:rPr>
      </w:pPr>
    </w:p>
    <w:p w:rsidR="00074EEB" w:rsidRPr="00074EEB" w:rsidRDefault="004D611F" w:rsidP="00B40B1C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rPr>
          <w:color w:val="000000"/>
        </w:rPr>
        <w:t>Чемпионат</w:t>
      </w:r>
      <w:r w:rsidR="00074EEB">
        <w:rPr>
          <w:color w:val="000000"/>
        </w:rPr>
        <w:t xml:space="preserve"> </w:t>
      </w:r>
      <w:r w:rsidR="00074EEB">
        <w:rPr>
          <w:rStyle w:val="apple-style-span"/>
          <w:color w:val="000000"/>
          <w:shd w:val="clear" w:color="auto" w:fill="FFFFFF"/>
        </w:rPr>
        <w:t>проводится</w:t>
      </w:r>
      <w:r w:rsidR="00074EEB" w:rsidRPr="00E21A43">
        <w:rPr>
          <w:rStyle w:val="apple-style-span"/>
          <w:color w:val="000000"/>
          <w:shd w:val="clear" w:color="auto" w:fill="FFFFFF"/>
        </w:rPr>
        <w:t xml:space="preserve"> в соответствии с настоящим Положением </w:t>
      </w:r>
      <w:r w:rsidR="00584BD4">
        <w:rPr>
          <w:rStyle w:val="apple-style-span"/>
          <w:color w:val="000000"/>
          <w:shd w:val="clear" w:color="auto" w:fill="FFFFFF"/>
        </w:rPr>
        <w:br/>
      </w:r>
      <w:r w:rsidR="00434BD2">
        <w:rPr>
          <w:rStyle w:val="apple-style-span"/>
          <w:color w:val="000000"/>
          <w:shd w:val="clear" w:color="auto" w:fill="FFFFFF"/>
        </w:rPr>
        <w:t>и Регламентом</w:t>
      </w:r>
      <w:r w:rsidR="00584BD4">
        <w:rPr>
          <w:rStyle w:val="apple-style-span"/>
          <w:color w:val="000000"/>
          <w:shd w:val="clear" w:color="auto" w:fill="FFFFFF"/>
        </w:rPr>
        <w:t xml:space="preserve"> </w:t>
      </w:r>
      <w:r w:rsidR="00584BD4" w:rsidRPr="009B79BB">
        <w:t>(Приложение №3)</w:t>
      </w:r>
      <w:r w:rsidR="00434BD2">
        <w:rPr>
          <w:rStyle w:val="apple-style-span"/>
          <w:color w:val="000000"/>
          <w:shd w:val="clear" w:color="auto" w:fill="FFFFFF"/>
        </w:rPr>
        <w:t xml:space="preserve"> </w:t>
      </w:r>
      <w:r w:rsidR="00074EEB">
        <w:rPr>
          <w:color w:val="000000"/>
        </w:rPr>
        <w:t xml:space="preserve">и принципами </w:t>
      </w:r>
      <w:r w:rsidR="00074EEB">
        <w:rPr>
          <w:color w:val="000000"/>
          <w:lang w:val="en-US"/>
        </w:rPr>
        <w:t>Fair</w:t>
      </w:r>
      <w:r w:rsidR="00074EEB" w:rsidRPr="00D40B09">
        <w:rPr>
          <w:color w:val="000000"/>
        </w:rPr>
        <w:t xml:space="preserve"> </w:t>
      </w:r>
      <w:r w:rsidR="00074EEB">
        <w:rPr>
          <w:color w:val="000000"/>
          <w:lang w:val="en-US"/>
        </w:rPr>
        <w:t>play</w:t>
      </w:r>
      <w:r w:rsidR="00074EEB">
        <w:rPr>
          <w:color w:val="000000"/>
        </w:rPr>
        <w:t xml:space="preserve"> – уважения к сопернику,</w:t>
      </w:r>
      <w:r w:rsidR="00584BD4">
        <w:rPr>
          <w:color w:val="000000"/>
        </w:rPr>
        <w:t xml:space="preserve"> </w:t>
      </w:r>
      <w:r w:rsidR="00584BD4">
        <w:rPr>
          <w:color w:val="000000"/>
        </w:rPr>
        <w:br/>
      </w:r>
      <w:r w:rsidR="00074EEB">
        <w:rPr>
          <w:color w:val="000000"/>
        </w:rPr>
        <w:t>к правилам и решениям судей.</w:t>
      </w:r>
    </w:p>
    <w:p w:rsidR="00074EEB" w:rsidRPr="00074EEB" w:rsidRDefault="004D611F" w:rsidP="00B40B1C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rPr>
          <w:rStyle w:val="apple-style-span"/>
          <w:color w:val="000000"/>
          <w:shd w:val="clear" w:color="auto" w:fill="FFFFFF"/>
        </w:rPr>
        <w:t>Чемпионат</w:t>
      </w:r>
      <w:r w:rsidR="00074EEB">
        <w:rPr>
          <w:color w:val="000000"/>
        </w:rPr>
        <w:t xml:space="preserve"> проводится в соответствии с Календарным планом физкультурно-массовых и оздоровительных мероприятий с обучающимися СПбГУ на 2021 год.</w:t>
      </w:r>
    </w:p>
    <w:p w:rsidR="001D044C" w:rsidRPr="009B79BB" w:rsidRDefault="001D044C" w:rsidP="00B40B1C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9B79BB">
        <w:t xml:space="preserve">Главные судьи по видам спорта предоставляют </w:t>
      </w:r>
      <w:r w:rsidR="002C1AC1">
        <w:t>в</w:t>
      </w:r>
      <w:r w:rsidRPr="009B79BB">
        <w:t xml:space="preserve"> Управлени</w:t>
      </w:r>
      <w:r w:rsidR="002C1AC1">
        <w:t>е</w:t>
      </w:r>
      <w:r w:rsidRPr="009B79BB">
        <w:t xml:space="preserve"> по организации спортивной деятельности</w:t>
      </w:r>
      <w:r w:rsidR="002C1AC1">
        <w:t xml:space="preserve"> (спортивный отдел)</w:t>
      </w:r>
      <w:r w:rsidRPr="009B79BB">
        <w:t xml:space="preserve"> протоколы и отчеты о проведении Чемпионата на следующий день после окончания соревнований. Результаты размещаются </w:t>
      </w:r>
      <w:r w:rsidR="00B40B1C">
        <w:br/>
      </w:r>
      <w:r w:rsidRPr="009B79BB">
        <w:t xml:space="preserve">на официальном портале СПбГУ, в разделе </w:t>
      </w:r>
      <w:r w:rsidR="002C1AC1">
        <w:t>«С</w:t>
      </w:r>
      <w:r w:rsidRPr="009B79BB">
        <w:t>порт</w:t>
      </w:r>
      <w:r w:rsidR="002C1AC1">
        <w:t>»</w:t>
      </w:r>
      <w:r w:rsidRPr="009B79BB">
        <w:t xml:space="preserve"> </w:t>
      </w:r>
      <w:r w:rsidRPr="009B79BB">
        <w:rPr>
          <w:rStyle w:val="apple-style-span"/>
          <w:shd w:val="clear" w:color="auto" w:fill="FFFFFF"/>
        </w:rPr>
        <w:t>(</w:t>
      </w:r>
      <w:r w:rsidRPr="009B79BB">
        <w:t>http://uosd.spbu.ru/UOSDmain.php</w:t>
      </w:r>
      <w:r w:rsidRPr="009B79BB">
        <w:rPr>
          <w:rStyle w:val="apple-style-span"/>
          <w:shd w:val="clear" w:color="auto" w:fill="FFFFFF"/>
        </w:rPr>
        <w:t>)</w:t>
      </w:r>
      <w:r w:rsidRPr="009B79BB">
        <w:t xml:space="preserve"> </w:t>
      </w:r>
      <w:r w:rsidR="00B40B1C">
        <w:br/>
      </w:r>
      <w:r w:rsidR="002C1AC1">
        <w:rPr>
          <w:color w:val="000000"/>
        </w:rPr>
        <w:t xml:space="preserve">на следующий рабочий день </w:t>
      </w:r>
      <w:r w:rsidRPr="009B79BB">
        <w:t xml:space="preserve">после </w:t>
      </w:r>
      <w:r w:rsidR="00C25EEA">
        <w:t>предоставления протоко</w:t>
      </w:r>
      <w:r w:rsidR="00584BD4">
        <w:t>лов</w:t>
      </w:r>
      <w:r w:rsidRPr="009B79BB">
        <w:t>.</w:t>
      </w:r>
    </w:p>
    <w:p w:rsidR="001D044C" w:rsidRPr="009B79BB" w:rsidRDefault="001D044C" w:rsidP="00B40B1C">
      <w:pPr>
        <w:numPr>
          <w:ilvl w:val="1"/>
          <w:numId w:val="1"/>
        </w:numPr>
        <w:spacing w:line="276" w:lineRule="auto"/>
        <w:ind w:left="0" w:firstLine="709"/>
        <w:jc w:val="both"/>
        <w:rPr>
          <w:rStyle w:val="apple-style-span"/>
          <w:shd w:val="clear" w:color="auto" w:fill="FFFFFF"/>
        </w:rPr>
      </w:pPr>
      <w:r w:rsidRPr="009B79BB">
        <w:rPr>
          <w:rStyle w:val="apple-style-span"/>
          <w:shd w:val="clear" w:color="auto" w:fill="FFFFFF"/>
        </w:rPr>
        <w:t xml:space="preserve">Информация по проведению </w:t>
      </w:r>
      <w:r w:rsidR="007D5FFB">
        <w:rPr>
          <w:rStyle w:val="apple-style-span"/>
          <w:shd w:val="clear" w:color="auto" w:fill="FFFFFF"/>
        </w:rPr>
        <w:t>Чемпионата</w:t>
      </w:r>
      <w:r w:rsidRPr="009B79BB">
        <w:rPr>
          <w:rStyle w:val="apple-style-span"/>
          <w:shd w:val="clear" w:color="auto" w:fill="FFFFFF"/>
        </w:rPr>
        <w:t xml:space="preserve">, расписание или какие-либо изменения размещаются на </w:t>
      </w:r>
      <w:r w:rsidRPr="009B79BB">
        <w:t xml:space="preserve">официальном портале СПбГУ, в разделе </w:t>
      </w:r>
      <w:r w:rsidR="007D5FFB">
        <w:t>«С</w:t>
      </w:r>
      <w:r w:rsidRPr="009B79BB">
        <w:t>порт</w:t>
      </w:r>
      <w:r w:rsidR="007D5FFB">
        <w:t>»</w:t>
      </w:r>
      <w:r w:rsidRPr="009B79BB">
        <w:rPr>
          <w:rStyle w:val="apple-style-span"/>
          <w:shd w:val="clear" w:color="auto" w:fill="FFFFFF"/>
        </w:rPr>
        <w:t xml:space="preserve"> (</w:t>
      </w:r>
      <w:r w:rsidRPr="009B79BB">
        <w:t>http://uosd.spbu.ru/UOSDmain.php</w:t>
      </w:r>
      <w:r w:rsidRPr="009B79BB">
        <w:rPr>
          <w:rStyle w:val="apple-style-span"/>
          <w:shd w:val="clear" w:color="auto" w:fill="FFFFFF"/>
        </w:rPr>
        <w:t>), подраздел «Чемпионаты СПбГУ 202</w:t>
      </w:r>
      <w:r w:rsidR="0042096F" w:rsidRPr="009B79BB">
        <w:rPr>
          <w:rStyle w:val="apple-style-span"/>
          <w:shd w:val="clear" w:color="auto" w:fill="FFFFFF"/>
        </w:rPr>
        <w:t>1</w:t>
      </w:r>
      <w:r w:rsidRPr="009B79BB">
        <w:rPr>
          <w:rStyle w:val="apple-style-span"/>
          <w:shd w:val="clear" w:color="auto" w:fill="FFFFFF"/>
        </w:rPr>
        <w:t>».</w:t>
      </w:r>
    </w:p>
    <w:p w:rsidR="00DF3ABE" w:rsidRPr="00DF3ABE" w:rsidRDefault="00904247" w:rsidP="00DF3ABE">
      <w:pPr>
        <w:numPr>
          <w:ilvl w:val="1"/>
          <w:numId w:val="1"/>
        </w:numPr>
        <w:spacing w:line="276" w:lineRule="auto"/>
        <w:ind w:left="0" w:firstLine="709"/>
        <w:jc w:val="both"/>
        <w:rPr>
          <w:rStyle w:val="apple-style-span"/>
          <w:shd w:val="clear" w:color="auto" w:fill="FFFFFF"/>
        </w:rPr>
      </w:pPr>
      <w:r w:rsidRPr="009B79BB">
        <w:rPr>
          <w:rStyle w:val="FontStyle15"/>
          <w:sz w:val="24"/>
          <w:szCs w:val="24"/>
        </w:rPr>
        <w:t xml:space="preserve">Участники, победители и призеры </w:t>
      </w:r>
      <w:r w:rsidR="004D611F">
        <w:rPr>
          <w:rStyle w:val="FontStyle15"/>
          <w:sz w:val="24"/>
          <w:szCs w:val="24"/>
        </w:rPr>
        <w:t>Чемпионата</w:t>
      </w:r>
      <w:r w:rsidRPr="009B79BB">
        <w:rPr>
          <w:rStyle w:val="FontStyle15"/>
          <w:sz w:val="24"/>
          <w:szCs w:val="24"/>
        </w:rPr>
        <w:t xml:space="preserve">, обучающиеся по программе бакалавриата, получают баллы по дисциплине «Физическая культура» в соответствии </w:t>
      </w:r>
      <w:r w:rsidR="00B40B1C">
        <w:rPr>
          <w:rStyle w:val="FontStyle15"/>
          <w:sz w:val="24"/>
          <w:szCs w:val="24"/>
        </w:rPr>
        <w:br/>
      </w:r>
      <w:r w:rsidRPr="009B79BB">
        <w:rPr>
          <w:rStyle w:val="FontStyle15"/>
          <w:sz w:val="24"/>
          <w:szCs w:val="24"/>
        </w:rPr>
        <w:t>с Приказом №8286/1 от 19.08.2019.</w:t>
      </w:r>
    </w:p>
    <w:p w:rsidR="001D044C" w:rsidRPr="009B79BB" w:rsidRDefault="001D044C" w:rsidP="009B79BB">
      <w:pPr>
        <w:spacing w:line="276" w:lineRule="auto"/>
        <w:jc w:val="both"/>
        <w:rPr>
          <w:rStyle w:val="apple-style-span"/>
          <w:shd w:val="clear" w:color="auto" w:fill="FFFFFF"/>
        </w:rPr>
      </w:pPr>
    </w:p>
    <w:p w:rsidR="001D044C" w:rsidRPr="009B79BB" w:rsidRDefault="001D044C" w:rsidP="009B79BB">
      <w:pPr>
        <w:spacing w:line="276" w:lineRule="auto"/>
        <w:jc w:val="both"/>
        <w:rPr>
          <w:rStyle w:val="apple-style-span"/>
          <w:shd w:val="clear" w:color="auto" w:fill="FFFFFF"/>
        </w:rPr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</w:rPr>
      </w:pPr>
      <w:r w:rsidRPr="009B79BB">
        <w:rPr>
          <w:b/>
          <w:bCs/>
        </w:rPr>
        <w:t>ПОРЯДОК ОПРЕДЕЛЕНИЯ ПОБЕДИТЕЛЕЙ</w:t>
      </w:r>
    </w:p>
    <w:p w:rsidR="001D044C" w:rsidRPr="009B79BB" w:rsidRDefault="001D044C" w:rsidP="009B79BB">
      <w:pPr>
        <w:spacing w:line="276" w:lineRule="auto"/>
        <w:rPr>
          <w:b/>
          <w:bCs/>
        </w:rPr>
      </w:pPr>
    </w:p>
    <w:p w:rsidR="001D044C" w:rsidRPr="00526033" w:rsidRDefault="001D044C" w:rsidP="00B000DA">
      <w:pPr>
        <w:numPr>
          <w:ilvl w:val="1"/>
          <w:numId w:val="1"/>
        </w:numPr>
        <w:spacing w:line="276" w:lineRule="auto"/>
        <w:ind w:left="0" w:firstLine="709"/>
        <w:jc w:val="both"/>
        <w:rPr>
          <w:b/>
          <w:bCs/>
        </w:rPr>
      </w:pPr>
      <w:r w:rsidRPr="009B79BB">
        <w:t>По итогам проведения Чемпионат</w:t>
      </w:r>
      <w:r w:rsidR="008303DF" w:rsidRPr="009B79BB">
        <w:t xml:space="preserve">ов определяются Чемпионы СПбГУ </w:t>
      </w:r>
      <w:r w:rsidR="00702817" w:rsidRPr="009B79BB">
        <w:br/>
      </w:r>
      <w:r w:rsidRPr="009B79BB">
        <w:t>и призеры согласно Регламенту по данному виду спорта.</w:t>
      </w:r>
    </w:p>
    <w:p w:rsidR="00526033" w:rsidRPr="009B79BB" w:rsidRDefault="00526033" w:rsidP="00B000DA">
      <w:pPr>
        <w:numPr>
          <w:ilvl w:val="1"/>
          <w:numId w:val="1"/>
        </w:numPr>
        <w:spacing w:line="276" w:lineRule="auto"/>
        <w:ind w:left="0" w:firstLine="709"/>
        <w:jc w:val="both"/>
        <w:rPr>
          <w:b/>
          <w:bCs/>
        </w:rPr>
      </w:pPr>
      <w:r>
        <w:t xml:space="preserve">Для определения Чемпионов СПбГУ в индивидуальных видах спорта должно быть не менее 4 участников, в командных видах спорта – не менее </w:t>
      </w:r>
      <w:r w:rsidR="00584BD4">
        <w:t>4</w:t>
      </w:r>
      <w:r>
        <w:t xml:space="preserve"> команд.</w:t>
      </w:r>
    </w:p>
    <w:p w:rsidR="001D044C" w:rsidRPr="009B79BB" w:rsidRDefault="001D044C" w:rsidP="009B79BB">
      <w:pPr>
        <w:spacing w:line="276" w:lineRule="auto"/>
        <w:ind w:left="300"/>
        <w:jc w:val="both"/>
      </w:pPr>
    </w:p>
    <w:p w:rsidR="001D6300" w:rsidRPr="009B79BB" w:rsidRDefault="001D6300" w:rsidP="009B79BB">
      <w:pPr>
        <w:spacing w:line="276" w:lineRule="auto"/>
        <w:ind w:left="300"/>
        <w:jc w:val="both"/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</w:rPr>
      </w:pPr>
      <w:r w:rsidRPr="009B79BB">
        <w:rPr>
          <w:b/>
          <w:bCs/>
          <w:caps/>
        </w:rPr>
        <w:t>Награждение</w:t>
      </w:r>
    </w:p>
    <w:p w:rsidR="001D044C" w:rsidRPr="009B79BB" w:rsidRDefault="001D044C" w:rsidP="009B79BB">
      <w:pPr>
        <w:spacing w:line="276" w:lineRule="auto"/>
        <w:ind w:left="357"/>
        <w:rPr>
          <w:b/>
          <w:bCs/>
          <w:caps/>
        </w:rPr>
      </w:pPr>
    </w:p>
    <w:p w:rsidR="001021FA" w:rsidRPr="009B79BB" w:rsidRDefault="001021FA" w:rsidP="00B000DA">
      <w:pPr>
        <w:pStyle w:val="a3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Style w:val="apple-style-span"/>
          <w:shd w:val="clear" w:color="auto" w:fill="FFFFFF"/>
        </w:rPr>
      </w:pPr>
      <w:r w:rsidRPr="009B79BB">
        <w:rPr>
          <w:rStyle w:val="apple-style-span"/>
          <w:shd w:val="clear" w:color="auto" w:fill="FFFFFF"/>
        </w:rPr>
        <w:t>Победители и призеры Чемпионатов СПбГУ награждаются медалями</w:t>
      </w:r>
      <w:r w:rsidR="00150B27">
        <w:rPr>
          <w:rStyle w:val="apple-style-span"/>
          <w:shd w:val="clear" w:color="auto" w:fill="FFFFFF"/>
        </w:rPr>
        <w:t xml:space="preserve"> </w:t>
      </w:r>
      <w:r w:rsidR="00150B27">
        <w:rPr>
          <w:rStyle w:val="apple-style-span"/>
          <w:shd w:val="clear" w:color="auto" w:fill="FFFFFF"/>
        </w:rPr>
        <w:br/>
        <w:t>и грамотами</w:t>
      </w:r>
      <w:r w:rsidRPr="009B79BB">
        <w:rPr>
          <w:rStyle w:val="apple-style-span"/>
          <w:shd w:val="clear" w:color="auto" w:fill="FFFFFF"/>
        </w:rPr>
        <w:t xml:space="preserve"> после подведения итогов соревнований.</w:t>
      </w:r>
    </w:p>
    <w:p w:rsidR="001D044C" w:rsidRPr="009B79BB" w:rsidRDefault="001D044C" w:rsidP="00B000DA">
      <w:pPr>
        <w:pStyle w:val="a3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Style w:val="apple-style-span"/>
          <w:shd w:val="clear" w:color="auto" w:fill="FFFFFF"/>
        </w:rPr>
      </w:pPr>
      <w:r w:rsidRPr="009B79BB">
        <w:rPr>
          <w:rStyle w:val="apple-style-span"/>
          <w:shd w:val="clear" w:color="auto" w:fill="FFFFFF"/>
        </w:rPr>
        <w:t xml:space="preserve">Церемония награждения Чемпионов СПбГУ состоится на </w:t>
      </w:r>
      <w:r w:rsidR="001C2C72" w:rsidRPr="009B79BB">
        <w:rPr>
          <w:rStyle w:val="apple-style-span"/>
          <w:shd w:val="clear" w:color="auto" w:fill="FFFFFF"/>
        </w:rPr>
        <w:t>«</w:t>
      </w:r>
      <w:r w:rsidR="00702817" w:rsidRPr="009B79BB">
        <w:rPr>
          <w:rStyle w:val="apple-style-span"/>
          <w:shd w:val="clear" w:color="auto" w:fill="FFFFFF"/>
        </w:rPr>
        <w:t>П</w:t>
      </w:r>
      <w:r w:rsidRPr="009B79BB">
        <w:rPr>
          <w:rStyle w:val="apple-style-span"/>
          <w:shd w:val="clear" w:color="auto" w:fill="FFFFFF"/>
        </w:rPr>
        <w:t xml:space="preserve">разднике, посвященном </w:t>
      </w:r>
      <w:r w:rsidR="00702817" w:rsidRPr="009B79BB">
        <w:rPr>
          <w:rStyle w:val="apple-style-span"/>
          <w:shd w:val="clear" w:color="auto" w:fill="FFFFFF"/>
        </w:rPr>
        <w:t>З</w:t>
      </w:r>
      <w:r w:rsidRPr="009B79BB">
        <w:rPr>
          <w:rStyle w:val="apple-style-span"/>
          <w:shd w:val="clear" w:color="auto" w:fill="FFFFFF"/>
        </w:rPr>
        <w:t xml:space="preserve">акрытию </w:t>
      </w:r>
      <w:r w:rsidR="00702817" w:rsidRPr="009B79BB">
        <w:rPr>
          <w:rStyle w:val="apple-style-span"/>
          <w:shd w:val="clear" w:color="auto" w:fill="FFFFFF"/>
        </w:rPr>
        <w:t xml:space="preserve">спортивного </w:t>
      </w:r>
      <w:r w:rsidRPr="009B79BB">
        <w:rPr>
          <w:rStyle w:val="apple-style-span"/>
          <w:shd w:val="clear" w:color="auto" w:fill="FFFFFF"/>
        </w:rPr>
        <w:t>сезона и подведению итогов</w:t>
      </w:r>
      <w:r w:rsidR="001021FA" w:rsidRPr="009B79BB">
        <w:rPr>
          <w:rStyle w:val="apple-style-span"/>
          <w:shd w:val="clear" w:color="auto" w:fill="FFFFFF"/>
        </w:rPr>
        <w:t xml:space="preserve"> </w:t>
      </w:r>
      <w:r w:rsidR="00702817" w:rsidRPr="009B79BB">
        <w:rPr>
          <w:rStyle w:val="apple-style-span"/>
          <w:shd w:val="clear" w:color="auto" w:fill="FFFFFF"/>
        </w:rPr>
        <w:t>20</w:t>
      </w:r>
      <w:r w:rsidR="001C2C72" w:rsidRPr="009B79BB">
        <w:rPr>
          <w:rStyle w:val="apple-style-span"/>
          <w:shd w:val="clear" w:color="auto" w:fill="FFFFFF"/>
        </w:rPr>
        <w:t>20</w:t>
      </w:r>
      <w:r w:rsidR="00702817" w:rsidRPr="009B79BB">
        <w:rPr>
          <w:rStyle w:val="apple-style-span"/>
          <w:shd w:val="clear" w:color="auto" w:fill="FFFFFF"/>
        </w:rPr>
        <w:t>-202</w:t>
      </w:r>
      <w:r w:rsidR="001C2C72" w:rsidRPr="009B79BB">
        <w:rPr>
          <w:rStyle w:val="apple-style-span"/>
          <w:shd w:val="clear" w:color="auto" w:fill="FFFFFF"/>
        </w:rPr>
        <w:t>1</w:t>
      </w:r>
      <w:r w:rsidR="00702817" w:rsidRPr="009B79BB">
        <w:rPr>
          <w:rStyle w:val="apple-style-span"/>
          <w:shd w:val="clear" w:color="auto" w:fill="FFFFFF"/>
        </w:rPr>
        <w:t xml:space="preserve"> уч</w:t>
      </w:r>
      <w:r w:rsidR="001C2C72" w:rsidRPr="009B79BB">
        <w:rPr>
          <w:rStyle w:val="apple-style-span"/>
          <w:shd w:val="clear" w:color="auto" w:fill="FFFFFF"/>
        </w:rPr>
        <w:t>.</w:t>
      </w:r>
      <w:r w:rsidR="00702817" w:rsidRPr="009B79BB">
        <w:rPr>
          <w:rStyle w:val="apple-style-span"/>
          <w:shd w:val="clear" w:color="auto" w:fill="FFFFFF"/>
        </w:rPr>
        <w:t xml:space="preserve"> года</w:t>
      </w:r>
      <w:r w:rsidR="001C2C72" w:rsidRPr="009B79BB">
        <w:rPr>
          <w:rStyle w:val="apple-style-span"/>
          <w:shd w:val="clear" w:color="auto" w:fill="FFFFFF"/>
        </w:rPr>
        <w:t>»</w:t>
      </w:r>
      <w:r w:rsidR="004D611F">
        <w:rPr>
          <w:rStyle w:val="apple-style-span"/>
          <w:shd w:val="clear" w:color="auto" w:fill="FFFFFF"/>
        </w:rPr>
        <w:t xml:space="preserve">. </w:t>
      </w:r>
      <w:r w:rsidRPr="009B79BB">
        <w:rPr>
          <w:rStyle w:val="apple-style-span"/>
          <w:shd w:val="clear" w:color="auto" w:fill="FFFFFF"/>
        </w:rPr>
        <w:t>Чемпи</w:t>
      </w:r>
      <w:r w:rsidR="00150B27">
        <w:rPr>
          <w:rStyle w:val="apple-style-span"/>
          <w:shd w:val="clear" w:color="auto" w:fill="FFFFFF"/>
        </w:rPr>
        <w:t xml:space="preserve">оны СПбГУ награждаются кубками </w:t>
      </w:r>
      <w:r w:rsidRPr="009B79BB">
        <w:rPr>
          <w:rStyle w:val="apple-style-span"/>
          <w:shd w:val="clear" w:color="auto" w:fill="FFFFFF"/>
        </w:rPr>
        <w:t>и ценными призами.</w:t>
      </w:r>
    </w:p>
    <w:p w:rsidR="001D044C" w:rsidRPr="009B79BB" w:rsidRDefault="001D044C" w:rsidP="009B79BB">
      <w:pPr>
        <w:pStyle w:val="a3"/>
        <w:spacing w:before="0" w:after="0" w:line="276" w:lineRule="auto"/>
        <w:ind w:left="792"/>
        <w:jc w:val="both"/>
        <w:rPr>
          <w:rStyle w:val="apple-style-span"/>
          <w:shd w:val="clear" w:color="auto" w:fill="FFFFFF"/>
        </w:rPr>
      </w:pPr>
    </w:p>
    <w:p w:rsidR="004D611F" w:rsidRDefault="004D611F" w:rsidP="009B79BB">
      <w:pPr>
        <w:pStyle w:val="a3"/>
        <w:spacing w:before="0" w:after="0" w:line="276" w:lineRule="auto"/>
        <w:ind w:left="792"/>
        <w:jc w:val="both"/>
        <w:rPr>
          <w:rStyle w:val="apple-style-span"/>
          <w:shd w:val="clear" w:color="auto" w:fill="FFFFFF"/>
        </w:rPr>
      </w:pPr>
    </w:p>
    <w:p w:rsidR="004D611F" w:rsidRDefault="004D611F" w:rsidP="009B79BB">
      <w:pPr>
        <w:pStyle w:val="a3"/>
        <w:spacing w:before="0" w:after="0" w:line="276" w:lineRule="auto"/>
        <w:ind w:left="792"/>
        <w:jc w:val="both"/>
        <w:rPr>
          <w:rStyle w:val="apple-style-span"/>
          <w:shd w:val="clear" w:color="auto" w:fill="FFFFFF"/>
        </w:rPr>
      </w:pPr>
    </w:p>
    <w:p w:rsidR="004D611F" w:rsidRDefault="004D611F" w:rsidP="009B79BB">
      <w:pPr>
        <w:pStyle w:val="a3"/>
        <w:spacing w:before="0" w:after="0" w:line="276" w:lineRule="auto"/>
        <w:ind w:left="792"/>
        <w:jc w:val="both"/>
        <w:rPr>
          <w:rStyle w:val="apple-style-span"/>
          <w:shd w:val="clear" w:color="auto" w:fill="FFFFFF"/>
        </w:rPr>
      </w:pPr>
    </w:p>
    <w:p w:rsidR="004D611F" w:rsidRDefault="004D611F" w:rsidP="009B79BB">
      <w:pPr>
        <w:pStyle w:val="a3"/>
        <w:spacing w:before="0" w:after="0" w:line="276" w:lineRule="auto"/>
        <w:ind w:left="792"/>
        <w:jc w:val="both"/>
        <w:rPr>
          <w:rStyle w:val="apple-style-span"/>
          <w:shd w:val="clear" w:color="auto" w:fill="FFFFFF"/>
        </w:rPr>
      </w:pPr>
    </w:p>
    <w:p w:rsidR="004D611F" w:rsidRDefault="004D611F" w:rsidP="009B79BB">
      <w:pPr>
        <w:pStyle w:val="a3"/>
        <w:spacing w:before="0" w:after="0" w:line="276" w:lineRule="auto"/>
        <w:ind w:left="792"/>
        <w:jc w:val="both"/>
        <w:rPr>
          <w:rStyle w:val="apple-style-span"/>
          <w:shd w:val="clear" w:color="auto" w:fill="FFFFFF"/>
        </w:rPr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</w:rPr>
      </w:pPr>
      <w:r w:rsidRPr="009B79BB">
        <w:rPr>
          <w:b/>
          <w:bCs/>
        </w:rPr>
        <w:lastRenderedPageBreak/>
        <w:t xml:space="preserve">ПОРЯДОК И СРОКИ ПОДАЧИ ЗАЯВОК </w:t>
      </w:r>
    </w:p>
    <w:p w:rsidR="001D044C" w:rsidRPr="009B79BB" w:rsidRDefault="001D044C" w:rsidP="009B79BB">
      <w:pPr>
        <w:spacing w:line="276" w:lineRule="auto"/>
        <w:ind w:left="357"/>
        <w:rPr>
          <w:b/>
          <w:bCs/>
        </w:rPr>
      </w:pPr>
    </w:p>
    <w:p w:rsidR="001D044C" w:rsidRPr="009B79BB" w:rsidRDefault="001D044C" w:rsidP="00CE6758">
      <w:pPr>
        <w:numPr>
          <w:ilvl w:val="1"/>
          <w:numId w:val="1"/>
        </w:numPr>
        <w:tabs>
          <w:tab w:val="left" w:pos="900"/>
        </w:tabs>
        <w:spacing w:line="276" w:lineRule="auto"/>
        <w:ind w:left="0" w:firstLine="709"/>
        <w:jc w:val="both"/>
      </w:pPr>
      <w:r w:rsidRPr="009B79BB">
        <w:t>Заявка на участие в Чемпионате установленного образца (Приложение №</w:t>
      </w:r>
      <w:r w:rsidR="00474EB1" w:rsidRPr="009B79BB">
        <w:t>4) предоставляется по электронной почте</w:t>
      </w:r>
      <w:r w:rsidR="00CE6758">
        <w:t xml:space="preserve"> согласно Регламенту</w:t>
      </w:r>
      <w:r w:rsidR="00474EB1" w:rsidRPr="009B79BB">
        <w:t xml:space="preserve"> </w:t>
      </w:r>
      <w:r w:rsidRPr="009B79BB">
        <w:t>вместе с</w:t>
      </w:r>
      <w:r w:rsidR="00474EB1" w:rsidRPr="009B79BB">
        <w:t>о</w:t>
      </w:r>
      <w:r w:rsidRPr="009B79BB">
        <w:t xml:space="preserve"> </w:t>
      </w:r>
      <w:r w:rsidR="00474EB1" w:rsidRPr="009B79BB">
        <w:t>сканом медицинской справки о допуске к соревнованиям</w:t>
      </w:r>
      <w:r w:rsidRPr="009B79BB">
        <w:t xml:space="preserve"> на каждого члена команды.</w:t>
      </w:r>
    </w:p>
    <w:p w:rsidR="00474EB1" w:rsidRPr="009B79BB" w:rsidRDefault="00CE6758" w:rsidP="00CE6758">
      <w:pPr>
        <w:numPr>
          <w:ilvl w:val="1"/>
          <w:numId w:val="1"/>
        </w:numPr>
        <w:tabs>
          <w:tab w:val="left" w:pos="900"/>
        </w:tabs>
        <w:spacing w:line="276" w:lineRule="auto"/>
        <w:ind w:left="0" w:firstLine="709"/>
        <w:jc w:val="both"/>
      </w:pPr>
      <w:r>
        <w:t>В</w:t>
      </w:r>
      <w:r w:rsidR="00474EB1" w:rsidRPr="009B79BB">
        <w:t xml:space="preserve"> день проведения соревнований, в ГСК необходимо представить оригинал медицинской справки о допуске к соревнованиям на каждого члена команды (возвращается на руки после окончания соревнований по </w:t>
      </w:r>
      <w:r>
        <w:t xml:space="preserve">письменному </w:t>
      </w:r>
      <w:r w:rsidR="00474EB1" w:rsidRPr="009B79BB">
        <w:t>запросу в спортивный отдел Управления по организации спортивной деятельности СПбГУ).</w:t>
      </w:r>
    </w:p>
    <w:p w:rsidR="001D044C" w:rsidRPr="009B79BB" w:rsidRDefault="001D044C" w:rsidP="009B79BB">
      <w:pPr>
        <w:tabs>
          <w:tab w:val="left" w:pos="567"/>
          <w:tab w:val="left" w:pos="900"/>
          <w:tab w:val="left" w:pos="993"/>
        </w:tabs>
        <w:spacing w:line="276" w:lineRule="auto"/>
        <w:ind w:left="851"/>
        <w:jc w:val="both"/>
      </w:pPr>
    </w:p>
    <w:p w:rsidR="001D044C" w:rsidRPr="009B79BB" w:rsidRDefault="001D044C" w:rsidP="009B79BB">
      <w:pPr>
        <w:tabs>
          <w:tab w:val="left" w:pos="567"/>
          <w:tab w:val="left" w:pos="900"/>
          <w:tab w:val="left" w:pos="993"/>
        </w:tabs>
        <w:spacing w:line="276" w:lineRule="auto"/>
        <w:ind w:left="851"/>
        <w:jc w:val="both"/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</w:rPr>
      </w:pPr>
      <w:r w:rsidRPr="009B79BB">
        <w:rPr>
          <w:b/>
          <w:bCs/>
        </w:rPr>
        <w:t>ПОРЯДОК И СРОКИ ПОДАЧИ ПРОТЕСТОВ</w:t>
      </w:r>
    </w:p>
    <w:p w:rsidR="001D044C" w:rsidRPr="009B79BB" w:rsidRDefault="001D044C" w:rsidP="009B79BB">
      <w:pPr>
        <w:spacing w:line="276" w:lineRule="auto"/>
        <w:ind w:left="357"/>
        <w:rPr>
          <w:b/>
          <w:bCs/>
        </w:rPr>
      </w:pPr>
    </w:p>
    <w:p w:rsidR="001D044C" w:rsidRPr="009B79BB" w:rsidRDefault="001D044C" w:rsidP="00CE6758">
      <w:pPr>
        <w:numPr>
          <w:ilvl w:val="1"/>
          <w:numId w:val="1"/>
        </w:numPr>
        <w:tabs>
          <w:tab w:val="left" w:pos="900"/>
        </w:tabs>
        <w:spacing w:line="276" w:lineRule="auto"/>
        <w:ind w:left="0" w:firstLine="709"/>
        <w:jc w:val="both"/>
      </w:pPr>
      <w:r w:rsidRPr="009B79BB">
        <w:t>Все спорные вопросы в ходе проведения Чемпионата решаются в соответствии с настоящим Положением и Регламентам</w:t>
      </w:r>
      <w:r w:rsidR="004D611F">
        <w:t>и по видам спорта</w:t>
      </w:r>
      <w:r w:rsidRPr="009B79BB">
        <w:t>.</w:t>
      </w:r>
    </w:p>
    <w:p w:rsidR="001D044C" w:rsidRPr="009B79BB" w:rsidRDefault="001D044C" w:rsidP="00CE6758">
      <w:pPr>
        <w:numPr>
          <w:ilvl w:val="1"/>
          <w:numId w:val="1"/>
        </w:numPr>
        <w:tabs>
          <w:tab w:val="left" w:pos="900"/>
        </w:tabs>
        <w:spacing w:line="276" w:lineRule="auto"/>
        <w:ind w:left="0" w:firstLine="709"/>
        <w:jc w:val="both"/>
      </w:pPr>
      <w:r w:rsidRPr="009B79BB">
        <w:t xml:space="preserve">В случае возникновения спорной ситуации о принадлежности студента </w:t>
      </w:r>
      <w:r w:rsidR="004D611F">
        <w:br/>
      </w:r>
      <w:r w:rsidRPr="009B79BB">
        <w:t xml:space="preserve">к СПбГУ, обучающийся обязан предоставить студенческий билет СПбГУ по требованию главного судьи по виду спорта. В случае не предоставления документа, обучающийся </w:t>
      </w:r>
      <w:r w:rsidR="004D611F">
        <w:br/>
      </w:r>
      <w:r w:rsidRPr="009B79BB">
        <w:t xml:space="preserve">и команда будут сняты с соревнований. </w:t>
      </w:r>
    </w:p>
    <w:p w:rsidR="001D044C" w:rsidRPr="009B79BB" w:rsidRDefault="001D044C" w:rsidP="00CE6758">
      <w:pPr>
        <w:numPr>
          <w:ilvl w:val="1"/>
          <w:numId w:val="1"/>
        </w:numPr>
        <w:tabs>
          <w:tab w:val="left" w:pos="900"/>
        </w:tabs>
        <w:spacing w:line="276" w:lineRule="auto"/>
        <w:ind w:left="0" w:firstLine="709"/>
        <w:jc w:val="both"/>
      </w:pPr>
      <w:r w:rsidRPr="009B79BB">
        <w:t>Протесты подаются представителями команд главному судье по виду спорта Чемпионата не позднее:</w:t>
      </w:r>
    </w:p>
    <w:p w:rsidR="001D044C" w:rsidRPr="009B79BB" w:rsidRDefault="001D044C" w:rsidP="00CE6758">
      <w:pPr>
        <w:tabs>
          <w:tab w:val="left" w:pos="1260"/>
        </w:tabs>
        <w:spacing w:line="276" w:lineRule="auto"/>
        <w:ind w:firstLine="709"/>
        <w:jc w:val="both"/>
      </w:pPr>
      <w:r w:rsidRPr="009B79BB">
        <w:t>- устные – 10 минут после официального объявления результата;</w:t>
      </w:r>
    </w:p>
    <w:p w:rsidR="001D044C" w:rsidRPr="009B79BB" w:rsidRDefault="001D044C" w:rsidP="00CE6758">
      <w:pPr>
        <w:tabs>
          <w:tab w:val="left" w:pos="1260"/>
        </w:tabs>
        <w:spacing w:line="276" w:lineRule="auto"/>
        <w:ind w:firstLine="709"/>
        <w:jc w:val="both"/>
      </w:pPr>
      <w:r w:rsidRPr="009B79BB">
        <w:t>- письменные – 30 минут после официального объявления результата.</w:t>
      </w:r>
    </w:p>
    <w:p w:rsidR="001D044C" w:rsidRPr="009B79BB" w:rsidRDefault="001D044C" w:rsidP="00CE6758">
      <w:pPr>
        <w:numPr>
          <w:ilvl w:val="1"/>
          <w:numId w:val="1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9B79BB">
        <w:t>В случае</w:t>
      </w:r>
      <w:r w:rsidR="00AD1EF0" w:rsidRPr="009B79BB">
        <w:t>,</w:t>
      </w:r>
      <w:r w:rsidRPr="009B79BB">
        <w:t xml:space="preserve"> если главный судья Чемпионата по виду спорта отказал в рассмотрении протеста</w:t>
      </w:r>
      <w:r w:rsidR="00AD1EF0" w:rsidRPr="009B79BB">
        <w:t>,</w:t>
      </w:r>
      <w:r w:rsidRPr="009B79BB">
        <w:t xml:space="preserve"> или представитель команды не удовлетворен его решением, протесты на решения главного судьи Чемпионата по виду спорта подаются в ГСК и рассматриваются </w:t>
      </w:r>
      <w:r w:rsidR="004D611F">
        <w:br/>
      </w:r>
      <w:r w:rsidRPr="009B79BB">
        <w:t>в соответствии с настоящим Положением в течени</w:t>
      </w:r>
      <w:r w:rsidR="00AD1EF0" w:rsidRPr="009B79BB">
        <w:t>и</w:t>
      </w:r>
      <w:r w:rsidRPr="009B79BB">
        <w:t xml:space="preserve"> 3-х рабочих дней со дня получения рукописного протеста.</w:t>
      </w:r>
    </w:p>
    <w:p w:rsidR="001D044C" w:rsidRPr="009B79BB" w:rsidRDefault="001D044C" w:rsidP="00CE6758">
      <w:pPr>
        <w:numPr>
          <w:ilvl w:val="1"/>
          <w:numId w:val="1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9B79BB">
        <w:t>Спортсмен или команда, нарушившие Положение о проведении Чемпионата, дисквалифицируется, а результаты аннулируются.</w:t>
      </w:r>
    </w:p>
    <w:p w:rsidR="001D6300" w:rsidRPr="009B79BB" w:rsidRDefault="001D6300" w:rsidP="009B79BB">
      <w:pPr>
        <w:tabs>
          <w:tab w:val="left" w:pos="900"/>
          <w:tab w:val="left" w:pos="1080"/>
        </w:tabs>
        <w:spacing w:line="276" w:lineRule="auto"/>
        <w:jc w:val="both"/>
      </w:pPr>
    </w:p>
    <w:p w:rsidR="00DC6D0D" w:rsidRPr="009B79BB" w:rsidRDefault="00DC6D0D" w:rsidP="009B79BB">
      <w:pPr>
        <w:tabs>
          <w:tab w:val="left" w:pos="900"/>
          <w:tab w:val="left" w:pos="1080"/>
        </w:tabs>
        <w:spacing w:line="276" w:lineRule="auto"/>
        <w:jc w:val="both"/>
      </w:pPr>
    </w:p>
    <w:p w:rsidR="001D044C" w:rsidRPr="009B79BB" w:rsidRDefault="001D044C" w:rsidP="009B79BB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</w:rPr>
      </w:pPr>
      <w:r w:rsidRPr="009B79BB">
        <w:rPr>
          <w:b/>
          <w:bCs/>
          <w:caps/>
        </w:rPr>
        <w:t>Медицинское обеспечение</w:t>
      </w:r>
    </w:p>
    <w:p w:rsidR="001D044C" w:rsidRPr="009B79BB" w:rsidRDefault="001D044C" w:rsidP="009B79BB">
      <w:pPr>
        <w:spacing w:line="276" w:lineRule="auto"/>
        <w:ind w:left="360"/>
        <w:rPr>
          <w:b/>
          <w:bCs/>
          <w:caps/>
        </w:rPr>
      </w:pPr>
    </w:p>
    <w:p w:rsidR="001D044C" w:rsidRPr="009B79BB" w:rsidRDefault="001D6300" w:rsidP="00CE6758">
      <w:pPr>
        <w:numPr>
          <w:ilvl w:val="1"/>
          <w:numId w:val="1"/>
        </w:numPr>
        <w:tabs>
          <w:tab w:val="clear" w:pos="792"/>
          <w:tab w:val="num" w:pos="-1560"/>
        </w:tabs>
        <w:spacing w:line="276" w:lineRule="auto"/>
        <w:ind w:left="0" w:firstLine="709"/>
        <w:jc w:val="both"/>
      </w:pPr>
      <w:r w:rsidRPr="009B79BB"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1D044C" w:rsidRDefault="001D044C" w:rsidP="00693059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  <w:r>
        <w:rPr>
          <w:i/>
          <w:iCs/>
          <w:color w:val="000000"/>
        </w:rPr>
        <w:lastRenderedPageBreak/>
        <w:t>Приложение №1</w:t>
      </w:r>
    </w:p>
    <w:p w:rsidR="001D044C" w:rsidRDefault="001D044C" w:rsidP="00F17764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к </w:t>
      </w:r>
      <w:r w:rsidRPr="007725B8">
        <w:rPr>
          <w:i/>
          <w:iCs/>
          <w:color w:val="000000"/>
        </w:rPr>
        <w:t>П</w:t>
      </w:r>
      <w:r>
        <w:rPr>
          <w:i/>
          <w:iCs/>
          <w:color w:val="000000"/>
        </w:rPr>
        <w:t xml:space="preserve">оложению </w:t>
      </w:r>
      <w:r w:rsidRPr="007725B8">
        <w:rPr>
          <w:i/>
          <w:iCs/>
          <w:color w:val="000000"/>
        </w:rPr>
        <w:t>о проведении</w:t>
      </w:r>
    </w:p>
    <w:p w:rsidR="001D044C" w:rsidRDefault="001D044C" w:rsidP="00F17764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Чемпионатов </w:t>
      </w:r>
      <w:r w:rsidRPr="007725B8">
        <w:rPr>
          <w:i/>
          <w:iCs/>
          <w:color w:val="000000"/>
        </w:rPr>
        <w:t>Санкт-Петербургского</w:t>
      </w:r>
    </w:p>
    <w:p w:rsidR="001D044C" w:rsidRPr="007725B8" w:rsidRDefault="001D044C" w:rsidP="00F17764">
      <w:pPr>
        <w:jc w:val="right"/>
        <w:rPr>
          <w:i/>
          <w:iCs/>
          <w:color w:val="000000"/>
        </w:rPr>
      </w:pPr>
      <w:r w:rsidRPr="007725B8">
        <w:rPr>
          <w:i/>
          <w:iCs/>
          <w:color w:val="000000"/>
        </w:rPr>
        <w:t>государственного университета</w:t>
      </w:r>
    </w:p>
    <w:p w:rsidR="001D044C" w:rsidRDefault="001D044C" w:rsidP="00F17764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по видам спорта 202</w:t>
      </w:r>
      <w:r w:rsidR="00CE254C" w:rsidRPr="00CE254C">
        <w:rPr>
          <w:i/>
          <w:iCs/>
          <w:color w:val="000000"/>
        </w:rPr>
        <w:t>1</w:t>
      </w:r>
      <w:r>
        <w:rPr>
          <w:i/>
          <w:iCs/>
          <w:color w:val="000000"/>
        </w:rPr>
        <w:t xml:space="preserve"> года</w:t>
      </w:r>
    </w:p>
    <w:p w:rsidR="001D044C" w:rsidRDefault="001D044C" w:rsidP="005A6B20">
      <w:pPr>
        <w:jc w:val="center"/>
        <w:rPr>
          <w:b/>
          <w:bCs/>
          <w:color w:val="000000"/>
          <w:sz w:val="22"/>
          <w:szCs w:val="22"/>
        </w:rPr>
      </w:pPr>
    </w:p>
    <w:p w:rsidR="00693059" w:rsidRDefault="00693059" w:rsidP="005A6B20">
      <w:pPr>
        <w:jc w:val="center"/>
        <w:rPr>
          <w:b/>
          <w:bCs/>
          <w:color w:val="000000"/>
          <w:sz w:val="22"/>
          <w:szCs w:val="22"/>
        </w:rPr>
      </w:pPr>
    </w:p>
    <w:p w:rsidR="001D044C" w:rsidRPr="00693059" w:rsidRDefault="001D044C" w:rsidP="005A6B20">
      <w:pPr>
        <w:jc w:val="center"/>
        <w:rPr>
          <w:b/>
          <w:bCs/>
          <w:color w:val="000000"/>
          <w:sz w:val="28"/>
          <w:szCs w:val="22"/>
        </w:rPr>
      </w:pPr>
      <w:r w:rsidRPr="00693059">
        <w:rPr>
          <w:b/>
          <w:bCs/>
          <w:color w:val="000000"/>
          <w:sz w:val="28"/>
          <w:szCs w:val="22"/>
        </w:rPr>
        <w:t>Расписание Чемпионатов СПбГУ 202</w:t>
      </w:r>
      <w:r w:rsidR="00CE254C" w:rsidRPr="00693059">
        <w:rPr>
          <w:b/>
          <w:bCs/>
          <w:color w:val="000000"/>
          <w:sz w:val="28"/>
          <w:szCs w:val="22"/>
        </w:rPr>
        <w:t>1</w:t>
      </w:r>
    </w:p>
    <w:p w:rsidR="001D044C" w:rsidRPr="00CE2A26" w:rsidRDefault="001D044C" w:rsidP="005A6B20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1276"/>
        <w:gridCol w:w="850"/>
        <w:gridCol w:w="1560"/>
        <w:gridCol w:w="1842"/>
        <w:gridCol w:w="1418"/>
        <w:gridCol w:w="1701"/>
      </w:tblGrid>
      <w:tr w:rsidR="00896096" w:rsidRPr="00A5012B" w:rsidTr="004B262C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№ п/п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Вид спорта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Адрес 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Спортивный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96096">
              <w:rPr>
                <w:rFonts w:cs="Calibri"/>
                <w:b/>
                <w:sz w:val="20"/>
                <w:szCs w:val="20"/>
              </w:rPr>
              <w:t>Ответственный</w:t>
            </w:r>
          </w:p>
        </w:tc>
      </w:tr>
      <w:tr w:rsidR="008C1949" w:rsidRPr="00A5012B" w:rsidTr="008C1949">
        <w:trPr>
          <w:trHeight w:val="7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27.03.2021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17:00-21:00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скалолазание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 xml:space="preserve">г. Санкт-Петербург, Университетская наб., 7-9-11, лит. «О»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игровой зал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949" w:rsidRPr="00896096" w:rsidRDefault="008C1949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Семилеткин С.А.</w:t>
            </w:r>
          </w:p>
        </w:tc>
      </w:tr>
      <w:tr w:rsidR="00896096" w:rsidTr="008C1949">
        <w:trPr>
          <w:trHeight w:val="7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E254C" w:rsidRPr="008C1949" w:rsidRDefault="008C1949" w:rsidP="00896096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03.04.2021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17:00-21:00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регби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Бальчитис И.А.</w:t>
            </w:r>
          </w:p>
        </w:tc>
      </w:tr>
      <w:tr w:rsidR="00896096" w:rsidTr="008C1949">
        <w:trPr>
          <w:trHeight w:val="7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E254C" w:rsidRPr="008C1949" w:rsidRDefault="008C1949" w:rsidP="00896096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04.04.2021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воскресенье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11:00-14:00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баскетбол (ж)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Коротченков Д.К.</w:t>
            </w:r>
          </w:p>
        </w:tc>
      </w:tr>
      <w:tr w:rsidR="00896096" w:rsidTr="008C1949">
        <w:trPr>
          <w:trHeight w:val="7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15:00-20:00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баскетбол (м)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96096" w:rsidTr="004B262C">
        <w:trPr>
          <w:trHeight w:val="25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14:00-18:00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альпинизм (отборочные соревнования)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специализи-рованный зал скалолазания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Семилеткин С.А.</w:t>
            </w:r>
          </w:p>
        </w:tc>
      </w:tr>
      <w:tr w:rsidR="004B262C" w:rsidTr="008C1949">
        <w:trPr>
          <w:trHeight w:val="7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B262C" w:rsidRPr="008C1949" w:rsidRDefault="008C1949" w:rsidP="004B262C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B262C" w:rsidRPr="00896096" w:rsidRDefault="004B262C" w:rsidP="004B262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08.04.2021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62C" w:rsidRPr="00896096" w:rsidRDefault="004B262C" w:rsidP="004B262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62C" w:rsidRPr="00896096" w:rsidRDefault="004B262C" w:rsidP="004B262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17:00-21:00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262C" w:rsidRPr="00896096" w:rsidRDefault="004B262C" w:rsidP="004B262C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шахматы («Кубок Спасского»)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62C" w:rsidRPr="00896096" w:rsidRDefault="004B262C" w:rsidP="004B262C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г. Санкт-Петербург, Менделеевская линия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62C" w:rsidRPr="00896096" w:rsidRDefault="004B262C" w:rsidP="004B262C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2 этаж, галерея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62C" w:rsidRPr="00896096" w:rsidRDefault="004B262C" w:rsidP="004B262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Коротченков Д.К.</w:t>
            </w:r>
          </w:p>
        </w:tc>
      </w:tr>
      <w:tr w:rsidR="008700E0" w:rsidTr="008C1949">
        <w:trPr>
          <w:trHeight w:val="7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700E0" w:rsidRPr="008C1949" w:rsidRDefault="008C1949" w:rsidP="00896096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8700E0" w:rsidRPr="00896096" w:rsidRDefault="008700E0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11.04.2021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0E0" w:rsidRPr="00896096" w:rsidRDefault="008700E0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воскресенье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0E0" w:rsidRPr="00896096" w:rsidRDefault="008700E0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</w:t>
            </w:r>
            <w:r w:rsidRPr="00896096">
              <w:rPr>
                <w:rFonts w:cs="Calibri"/>
                <w:sz w:val="20"/>
                <w:szCs w:val="20"/>
                <w:lang w:val="en-US"/>
              </w:rPr>
              <w:t>3</w:t>
            </w:r>
            <w:r w:rsidRPr="00896096">
              <w:rPr>
                <w:rFonts w:cs="Calibri"/>
                <w:sz w:val="20"/>
                <w:szCs w:val="20"/>
              </w:rPr>
              <w:t>:00-1</w:t>
            </w:r>
            <w:r w:rsidRPr="00896096">
              <w:rPr>
                <w:rFonts w:cs="Calibri"/>
                <w:sz w:val="20"/>
                <w:szCs w:val="20"/>
                <w:lang w:val="en-US"/>
              </w:rPr>
              <w:t>6</w:t>
            </w:r>
            <w:r w:rsidRPr="00896096">
              <w:rPr>
                <w:rFonts w:cs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0E0" w:rsidRPr="00896096" w:rsidRDefault="008700E0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академическая гребля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0E0" w:rsidRPr="00896096" w:rsidRDefault="008700E0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г. Санкт-Петербург, ул. Очаковская д. 9, лит. 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0E0" w:rsidRPr="00896096" w:rsidRDefault="008700E0" w:rsidP="0089609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тренажерный зал (кардио)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0E0" w:rsidRPr="00896096" w:rsidRDefault="008700E0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Костылев И.А.</w:t>
            </w:r>
          </w:p>
        </w:tc>
      </w:tr>
      <w:tr w:rsidR="008700E0" w:rsidTr="008C1949">
        <w:trPr>
          <w:trHeight w:val="55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700E0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</w:t>
            </w:r>
            <w:r w:rsidRPr="00896096">
              <w:rPr>
                <w:rFonts w:cs="Calibri"/>
                <w:sz w:val="20"/>
                <w:szCs w:val="20"/>
                <w:lang w:val="en-US"/>
              </w:rPr>
              <w:t>2</w:t>
            </w:r>
            <w:r w:rsidRPr="00896096">
              <w:rPr>
                <w:rFonts w:cs="Calibri"/>
                <w:sz w:val="20"/>
                <w:szCs w:val="20"/>
              </w:rPr>
              <w:t>:00-15:00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волейбол (ж)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г. Санкт-Петербург, Университетская наб., 7-9-11, лит. «О»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00E0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игровой зал №1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Сидельников В.В.</w:t>
            </w:r>
          </w:p>
        </w:tc>
      </w:tr>
      <w:tr w:rsidR="008700E0" w:rsidTr="008C1949">
        <w:trPr>
          <w:trHeight w:val="7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700E0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00E0" w:rsidRPr="00896096" w:rsidRDefault="00DE638C" w:rsidP="00DE638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8700E0" w:rsidRPr="00896096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>30</w:t>
            </w:r>
            <w:r w:rsidR="008700E0" w:rsidRPr="00896096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18</w:t>
            </w:r>
            <w:r w:rsidR="008700E0" w:rsidRPr="00896096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волейбол (м)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00E0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00E0" w:rsidRPr="00896096" w:rsidRDefault="008700E0" w:rsidP="008700E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96096" w:rsidTr="008C1949">
        <w:trPr>
          <w:trHeight w:val="7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E254C" w:rsidRPr="008C1949" w:rsidRDefault="008C1949" w:rsidP="00896096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18.04.2021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воскресенье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15:00-17:00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плавание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г. Санкт-Петербург, Университетская наб., 7-9-11, лит. «Л»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бассейн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Матьяш С.И.</w:t>
            </w:r>
          </w:p>
        </w:tc>
      </w:tr>
      <w:tr w:rsidR="00896096" w:rsidTr="008C1949">
        <w:trPr>
          <w:trHeight w:val="7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18:00-20:00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водное поло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96096" w:rsidTr="008C1949">
        <w:trPr>
          <w:trHeight w:val="7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E254C" w:rsidRPr="008C1949" w:rsidRDefault="008C1949" w:rsidP="00896096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E254C" w:rsidRPr="00896096" w:rsidRDefault="00CE254C" w:rsidP="00C8213A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</w:t>
            </w:r>
            <w:r w:rsidR="00C8213A">
              <w:rPr>
                <w:rFonts w:cs="Calibri"/>
                <w:sz w:val="20"/>
                <w:szCs w:val="20"/>
                <w:lang w:val="en-US"/>
              </w:rPr>
              <w:t>5</w:t>
            </w:r>
            <w:r w:rsidRPr="00896096">
              <w:rPr>
                <w:rFonts w:cs="Calibri"/>
                <w:sz w:val="20"/>
                <w:szCs w:val="20"/>
              </w:rPr>
              <w:t>.05.2021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54C" w:rsidRPr="00C8213A" w:rsidRDefault="00C8213A" w:rsidP="0089609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1</w:t>
            </w:r>
            <w:r w:rsidRPr="00896096">
              <w:rPr>
                <w:rFonts w:cs="Calibri"/>
                <w:sz w:val="20"/>
                <w:szCs w:val="20"/>
                <w:lang w:val="en-US"/>
              </w:rPr>
              <w:t>2</w:t>
            </w:r>
            <w:r w:rsidRPr="00896096">
              <w:rPr>
                <w:rFonts w:cs="Calibri"/>
                <w:sz w:val="20"/>
                <w:szCs w:val="20"/>
              </w:rPr>
              <w:t>:00-</w:t>
            </w:r>
            <w:r w:rsidRPr="00896096">
              <w:rPr>
                <w:rFonts w:cs="Calibri"/>
                <w:sz w:val="20"/>
                <w:szCs w:val="20"/>
                <w:lang w:val="en-US"/>
              </w:rPr>
              <w:t>20</w:t>
            </w:r>
            <w:r w:rsidRPr="00896096">
              <w:rPr>
                <w:rFonts w:cs="Calibri"/>
                <w:sz w:val="20"/>
                <w:szCs w:val="20"/>
              </w:rPr>
              <w:t>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футбол (отборочный этап)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 xml:space="preserve">г. Санкт-Петербург, Университетская наб., д. 13, лит. «А»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игровое поле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  <w:szCs w:val="20"/>
              </w:rPr>
            </w:pPr>
            <w:r w:rsidRPr="00896096">
              <w:rPr>
                <w:rFonts w:cs="Calibri"/>
                <w:sz w:val="20"/>
                <w:szCs w:val="20"/>
              </w:rPr>
              <w:t>Галыш В.Ю.</w:t>
            </w:r>
          </w:p>
        </w:tc>
      </w:tr>
      <w:tr w:rsidR="00896096" w:rsidTr="008C1949">
        <w:trPr>
          <w:trHeight w:val="7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E254C" w:rsidRPr="008C1949" w:rsidRDefault="008C1949" w:rsidP="00896096">
            <w:pPr>
              <w:jc w:val="center"/>
              <w:rPr>
                <w:rFonts w:cs="Calibri"/>
                <w:sz w:val="20"/>
                <w:lang w:val="en-US"/>
              </w:rPr>
            </w:pPr>
            <w:r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E254C" w:rsidRPr="00896096" w:rsidRDefault="00C8213A" w:rsidP="00896096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lang w:val="en-US"/>
              </w:rPr>
              <w:t>16</w:t>
            </w:r>
            <w:r w:rsidR="00CE254C" w:rsidRPr="00896096">
              <w:rPr>
                <w:rFonts w:cs="Calibri"/>
                <w:sz w:val="20"/>
              </w:rPr>
              <w:t>.05.2021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</w:rPr>
            </w:pPr>
            <w:r w:rsidRPr="00896096">
              <w:rPr>
                <w:rFonts w:cs="Calibri"/>
                <w:sz w:val="20"/>
              </w:rPr>
              <w:t>воскресенье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4C" w:rsidRPr="00896096" w:rsidRDefault="00CE254C" w:rsidP="00C8213A">
            <w:pPr>
              <w:jc w:val="center"/>
              <w:rPr>
                <w:rFonts w:cs="Calibri"/>
                <w:sz w:val="20"/>
              </w:rPr>
            </w:pPr>
            <w:r w:rsidRPr="00896096">
              <w:rPr>
                <w:rFonts w:cs="Calibri"/>
                <w:sz w:val="20"/>
              </w:rPr>
              <w:t>1</w:t>
            </w:r>
            <w:r w:rsidR="00C8213A">
              <w:rPr>
                <w:rFonts w:cs="Calibri"/>
                <w:sz w:val="20"/>
              </w:rPr>
              <w:t>2</w:t>
            </w:r>
            <w:r w:rsidRPr="00896096">
              <w:rPr>
                <w:rFonts w:cs="Calibri"/>
                <w:sz w:val="20"/>
              </w:rPr>
              <w:t>:00-1</w:t>
            </w:r>
            <w:r w:rsidRPr="00896096">
              <w:rPr>
                <w:rFonts w:cs="Calibri"/>
                <w:sz w:val="20"/>
                <w:lang w:val="en-US"/>
              </w:rPr>
              <w:t>5</w:t>
            </w:r>
            <w:r w:rsidRPr="00896096">
              <w:rPr>
                <w:rFonts w:cs="Calibri"/>
                <w:sz w:val="20"/>
              </w:rPr>
              <w:t>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  <w:sz w:val="20"/>
              </w:rPr>
            </w:pPr>
            <w:r w:rsidRPr="00896096">
              <w:rPr>
                <w:rFonts w:cs="Calibri"/>
                <w:sz w:val="20"/>
              </w:rPr>
              <w:t>футбол (финальный этап)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254C" w:rsidRPr="00896096" w:rsidRDefault="00CE254C" w:rsidP="00896096">
            <w:pPr>
              <w:jc w:val="center"/>
              <w:rPr>
                <w:rFonts w:cs="Calibri"/>
              </w:rPr>
            </w:pPr>
          </w:p>
        </w:tc>
      </w:tr>
    </w:tbl>
    <w:p w:rsidR="001D044C" w:rsidRDefault="001D044C" w:rsidP="0089047B">
      <w:pPr>
        <w:jc w:val="right"/>
        <w:rPr>
          <w:i/>
          <w:iCs/>
          <w:color w:val="000000"/>
        </w:rPr>
      </w:pPr>
    </w:p>
    <w:p w:rsidR="001D044C" w:rsidRDefault="001D044C" w:rsidP="0089047B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  <w:r>
        <w:rPr>
          <w:i/>
          <w:iCs/>
          <w:color w:val="000000"/>
        </w:rPr>
        <w:lastRenderedPageBreak/>
        <w:t>Приложение №2</w:t>
      </w:r>
    </w:p>
    <w:p w:rsidR="001D044C" w:rsidRDefault="001D044C" w:rsidP="0089047B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к </w:t>
      </w:r>
      <w:r w:rsidRPr="007725B8">
        <w:rPr>
          <w:i/>
          <w:iCs/>
          <w:color w:val="000000"/>
        </w:rPr>
        <w:t>П</w:t>
      </w:r>
      <w:r>
        <w:rPr>
          <w:i/>
          <w:iCs/>
          <w:color w:val="000000"/>
        </w:rPr>
        <w:t xml:space="preserve">оложению </w:t>
      </w:r>
      <w:r w:rsidRPr="007725B8">
        <w:rPr>
          <w:i/>
          <w:iCs/>
          <w:color w:val="000000"/>
        </w:rPr>
        <w:t>о проведении</w:t>
      </w:r>
    </w:p>
    <w:p w:rsidR="001D044C" w:rsidRDefault="001D044C" w:rsidP="0089047B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Чемпионатов </w:t>
      </w:r>
      <w:r w:rsidRPr="007725B8">
        <w:rPr>
          <w:i/>
          <w:iCs/>
          <w:color w:val="000000"/>
        </w:rPr>
        <w:t>Санкт-Петербургского</w:t>
      </w:r>
    </w:p>
    <w:p w:rsidR="001D044C" w:rsidRPr="007725B8" w:rsidRDefault="001D044C" w:rsidP="0089047B">
      <w:pPr>
        <w:jc w:val="right"/>
        <w:rPr>
          <w:i/>
          <w:iCs/>
          <w:color w:val="000000"/>
        </w:rPr>
      </w:pPr>
      <w:r w:rsidRPr="007725B8">
        <w:rPr>
          <w:i/>
          <w:iCs/>
          <w:color w:val="000000"/>
        </w:rPr>
        <w:t>государственного университета</w:t>
      </w:r>
    </w:p>
    <w:p w:rsidR="001D044C" w:rsidRDefault="001D044C" w:rsidP="0089047B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по видам спорта 202</w:t>
      </w:r>
      <w:r w:rsidR="00693059">
        <w:rPr>
          <w:i/>
          <w:iCs/>
          <w:color w:val="000000"/>
        </w:rPr>
        <w:t>1</w:t>
      </w:r>
      <w:r>
        <w:rPr>
          <w:i/>
          <w:iCs/>
          <w:color w:val="000000"/>
        </w:rPr>
        <w:t xml:space="preserve"> года</w:t>
      </w:r>
    </w:p>
    <w:p w:rsidR="001D044C" w:rsidRDefault="001D044C" w:rsidP="0089047B">
      <w:pPr>
        <w:jc w:val="center"/>
        <w:rPr>
          <w:b/>
          <w:bCs/>
        </w:rPr>
      </w:pPr>
    </w:p>
    <w:p w:rsidR="00693059" w:rsidRPr="00AA75BF" w:rsidRDefault="00693059" w:rsidP="0089047B">
      <w:pPr>
        <w:jc w:val="center"/>
        <w:rPr>
          <w:b/>
          <w:bCs/>
        </w:rPr>
      </w:pPr>
    </w:p>
    <w:p w:rsidR="001D044C" w:rsidRPr="00693059" w:rsidRDefault="001D044C" w:rsidP="0089047B">
      <w:pPr>
        <w:jc w:val="center"/>
        <w:rPr>
          <w:b/>
          <w:bCs/>
          <w:sz w:val="28"/>
          <w:szCs w:val="22"/>
        </w:rPr>
      </w:pPr>
      <w:r w:rsidRPr="00693059">
        <w:rPr>
          <w:b/>
          <w:bCs/>
          <w:sz w:val="28"/>
          <w:szCs w:val="22"/>
        </w:rPr>
        <w:t xml:space="preserve">Список судей по видам спорта </w:t>
      </w:r>
    </w:p>
    <w:tbl>
      <w:tblPr>
        <w:tblpPr w:leftFromText="180" w:rightFromText="180" w:vertAnchor="text" w:horzAnchor="margin" w:tblpXSpec="center" w:tblpY="175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09"/>
        <w:gridCol w:w="6907"/>
      </w:tblGrid>
      <w:tr w:rsidR="001D044C" w:rsidRPr="00CB475D" w:rsidTr="00F37947">
        <w:tc>
          <w:tcPr>
            <w:tcW w:w="568" w:type="dxa"/>
            <w:vAlign w:val="center"/>
          </w:tcPr>
          <w:p w:rsidR="001D044C" w:rsidRPr="00693059" w:rsidRDefault="001D044C" w:rsidP="005513B1">
            <w:pPr>
              <w:jc w:val="center"/>
              <w:rPr>
                <w:b/>
                <w:bCs/>
              </w:rPr>
            </w:pPr>
            <w:r w:rsidRPr="00693059">
              <w:rPr>
                <w:b/>
                <w:bCs/>
              </w:rPr>
              <w:t>№</w:t>
            </w:r>
          </w:p>
          <w:p w:rsidR="001D044C" w:rsidRPr="00693059" w:rsidRDefault="001D044C" w:rsidP="005513B1">
            <w:pPr>
              <w:jc w:val="center"/>
              <w:rPr>
                <w:b/>
                <w:bCs/>
              </w:rPr>
            </w:pPr>
            <w:r w:rsidRPr="00693059">
              <w:rPr>
                <w:b/>
                <w:bCs/>
              </w:rPr>
              <w:t>п/п</w:t>
            </w:r>
          </w:p>
        </w:tc>
        <w:tc>
          <w:tcPr>
            <w:tcW w:w="2409" w:type="dxa"/>
            <w:vAlign w:val="center"/>
          </w:tcPr>
          <w:p w:rsidR="001D044C" w:rsidRPr="00693059" w:rsidRDefault="001D044C" w:rsidP="005513B1">
            <w:pPr>
              <w:jc w:val="center"/>
              <w:rPr>
                <w:b/>
                <w:bCs/>
              </w:rPr>
            </w:pPr>
            <w:r w:rsidRPr="00693059">
              <w:rPr>
                <w:b/>
                <w:bCs/>
              </w:rPr>
              <w:t>Вид спорта</w:t>
            </w:r>
          </w:p>
        </w:tc>
        <w:tc>
          <w:tcPr>
            <w:tcW w:w="6907" w:type="dxa"/>
            <w:vAlign w:val="center"/>
          </w:tcPr>
          <w:p w:rsidR="001D044C" w:rsidRPr="00693059" w:rsidRDefault="001D044C" w:rsidP="005513B1">
            <w:pPr>
              <w:jc w:val="center"/>
              <w:rPr>
                <w:b/>
                <w:bCs/>
              </w:rPr>
            </w:pPr>
            <w:r w:rsidRPr="00693059">
              <w:rPr>
                <w:b/>
                <w:bCs/>
              </w:rPr>
              <w:t>Ф.И.О.</w:t>
            </w:r>
          </w:p>
        </w:tc>
      </w:tr>
      <w:tr w:rsidR="001D044C" w:rsidRPr="00CB475D" w:rsidTr="00F42396">
        <w:trPr>
          <w:trHeight w:val="70"/>
        </w:trPr>
        <w:tc>
          <w:tcPr>
            <w:tcW w:w="568" w:type="dxa"/>
            <w:vAlign w:val="center"/>
          </w:tcPr>
          <w:p w:rsidR="001D044C" w:rsidRPr="00693059" w:rsidRDefault="001D044C" w:rsidP="00F42396">
            <w:r w:rsidRPr="00693059">
              <w:t>1.</w:t>
            </w:r>
          </w:p>
        </w:tc>
        <w:tc>
          <w:tcPr>
            <w:tcW w:w="2409" w:type="dxa"/>
            <w:vAlign w:val="center"/>
          </w:tcPr>
          <w:p w:rsidR="001D044C" w:rsidRPr="00693059" w:rsidRDefault="001D044C" w:rsidP="00F37947">
            <w:r w:rsidRPr="00693059">
              <w:t>ГСК</w:t>
            </w:r>
          </w:p>
        </w:tc>
        <w:tc>
          <w:tcPr>
            <w:tcW w:w="6907" w:type="dxa"/>
          </w:tcPr>
          <w:p w:rsidR="000A5B85" w:rsidRPr="00693059" w:rsidRDefault="00972060" w:rsidP="000A5B85">
            <w:r w:rsidRPr="00693059">
              <w:t xml:space="preserve">Семилеткин Сергей Алексеевич </w:t>
            </w:r>
            <w:r w:rsidR="000A5B85" w:rsidRPr="00693059">
              <w:t>– главный судья соревнований</w:t>
            </w:r>
          </w:p>
          <w:p w:rsidR="001D044C" w:rsidRPr="00693059" w:rsidRDefault="00972060" w:rsidP="00972060">
            <w:r w:rsidRPr="00693059">
              <w:t xml:space="preserve">Коротченков Дмитрий Константинович </w:t>
            </w:r>
            <w:r w:rsidR="000A5B85" w:rsidRPr="00693059">
              <w:t>– председатель ГСК</w:t>
            </w:r>
          </w:p>
        </w:tc>
      </w:tr>
      <w:tr w:rsidR="001D044C" w:rsidRPr="003E5943" w:rsidTr="00F42396">
        <w:trPr>
          <w:trHeight w:val="70"/>
        </w:trPr>
        <w:tc>
          <w:tcPr>
            <w:tcW w:w="568" w:type="dxa"/>
            <w:vAlign w:val="center"/>
          </w:tcPr>
          <w:p w:rsidR="001D044C" w:rsidRPr="00693059" w:rsidRDefault="001D044C" w:rsidP="00F42396">
            <w:r w:rsidRPr="00693059">
              <w:t>2.</w:t>
            </w:r>
          </w:p>
        </w:tc>
        <w:tc>
          <w:tcPr>
            <w:tcW w:w="2409" w:type="dxa"/>
          </w:tcPr>
          <w:p w:rsidR="001D044C" w:rsidRPr="00693059" w:rsidRDefault="001D044C" w:rsidP="00A3276D">
            <w:r w:rsidRPr="00693059">
              <w:t xml:space="preserve">Академическая гребля </w:t>
            </w:r>
          </w:p>
        </w:tc>
        <w:tc>
          <w:tcPr>
            <w:tcW w:w="6907" w:type="dxa"/>
            <w:vAlign w:val="center"/>
          </w:tcPr>
          <w:p w:rsidR="001D044C" w:rsidRPr="00693059" w:rsidRDefault="00693059" w:rsidP="00CE6758">
            <w:r w:rsidRPr="00693059">
              <w:t>Костылев Илья Алексеевич</w:t>
            </w:r>
          </w:p>
        </w:tc>
      </w:tr>
      <w:tr w:rsidR="001D044C" w:rsidRPr="003E5943" w:rsidTr="00F42396">
        <w:trPr>
          <w:trHeight w:val="70"/>
        </w:trPr>
        <w:tc>
          <w:tcPr>
            <w:tcW w:w="568" w:type="dxa"/>
            <w:vAlign w:val="center"/>
          </w:tcPr>
          <w:p w:rsidR="001D044C" w:rsidRPr="00693059" w:rsidRDefault="001D044C" w:rsidP="00F42396">
            <w:r w:rsidRPr="00693059">
              <w:t>3.</w:t>
            </w:r>
          </w:p>
        </w:tc>
        <w:tc>
          <w:tcPr>
            <w:tcW w:w="2409" w:type="dxa"/>
          </w:tcPr>
          <w:p w:rsidR="001D044C" w:rsidRPr="00693059" w:rsidRDefault="001D044C" w:rsidP="00A3276D">
            <w:r w:rsidRPr="00693059">
              <w:t>Альпинизм</w:t>
            </w:r>
          </w:p>
        </w:tc>
        <w:tc>
          <w:tcPr>
            <w:tcW w:w="6907" w:type="dxa"/>
          </w:tcPr>
          <w:p w:rsidR="001D044C" w:rsidRPr="00693059" w:rsidRDefault="001D044C" w:rsidP="00A3276D">
            <w:r w:rsidRPr="00693059">
              <w:t>Семилеткин Сергей Алексеевич</w:t>
            </w:r>
          </w:p>
        </w:tc>
      </w:tr>
      <w:tr w:rsidR="001D044C" w:rsidRPr="003E5943" w:rsidTr="00F42396">
        <w:trPr>
          <w:trHeight w:val="70"/>
        </w:trPr>
        <w:tc>
          <w:tcPr>
            <w:tcW w:w="568" w:type="dxa"/>
            <w:vAlign w:val="center"/>
          </w:tcPr>
          <w:p w:rsidR="001D044C" w:rsidRPr="00693059" w:rsidRDefault="001D044C" w:rsidP="00F42396">
            <w:r w:rsidRPr="00693059">
              <w:t>4.</w:t>
            </w:r>
          </w:p>
        </w:tc>
        <w:tc>
          <w:tcPr>
            <w:tcW w:w="2409" w:type="dxa"/>
          </w:tcPr>
          <w:p w:rsidR="001D044C" w:rsidRPr="00693059" w:rsidRDefault="001D044C" w:rsidP="00A3276D">
            <w:r w:rsidRPr="00693059">
              <w:t xml:space="preserve">Баскетбол </w:t>
            </w:r>
          </w:p>
        </w:tc>
        <w:tc>
          <w:tcPr>
            <w:tcW w:w="6907" w:type="dxa"/>
          </w:tcPr>
          <w:p w:rsidR="00693059" w:rsidRPr="00693059" w:rsidRDefault="00693059" w:rsidP="00A3276D">
            <w:r w:rsidRPr="00693059">
              <w:t>Коротченков Дмитрий Константинович</w:t>
            </w:r>
          </w:p>
        </w:tc>
      </w:tr>
      <w:tr w:rsidR="00A63ED9" w:rsidRPr="003E5943" w:rsidTr="00F42396">
        <w:trPr>
          <w:trHeight w:val="70"/>
        </w:trPr>
        <w:tc>
          <w:tcPr>
            <w:tcW w:w="568" w:type="dxa"/>
            <w:vAlign w:val="center"/>
          </w:tcPr>
          <w:p w:rsidR="00A63ED9" w:rsidRPr="00693059" w:rsidRDefault="00A63ED9" w:rsidP="00F42396">
            <w:r w:rsidRPr="00693059">
              <w:t>5.</w:t>
            </w:r>
          </w:p>
        </w:tc>
        <w:tc>
          <w:tcPr>
            <w:tcW w:w="2409" w:type="dxa"/>
          </w:tcPr>
          <w:p w:rsidR="00A63ED9" w:rsidRPr="00693059" w:rsidRDefault="007B1F29" w:rsidP="00A63ED9">
            <w:r>
              <w:t>Водное поло</w:t>
            </w:r>
          </w:p>
        </w:tc>
        <w:tc>
          <w:tcPr>
            <w:tcW w:w="6907" w:type="dxa"/>
          </w:tcPr>
          <w:p w:rsidR="00A63ED9" w:rsidRPr="00693059" w:rsidRDefault="007B1F29" w:rsidP="00A63ED9">
            <w:r w:rsidRPr="00693059">
              <w:t>Матьяш Сергей Игоревич</w:t>
            </w:r>
          </w:p>
        </w:tc>
      </w:tr>
      <w:tr w:rsidR="00A63ED9" w:rsidRPr="003E5943" w:rsidTr="00F42396">
        <w:trPr>
          <w:trHeight w:val="70"/>
        </w:trPr>
        <w:tc>
          <w:tcPr>
            <w:tcW w:w="568" w:type="dxa"/>
            <w:vAlign w:val="center"/>
          </w:tcPr>
          <w:p w:rsidR="00A63ED9" w:rsidRPr="00693059" w:rsidRDefault="00A63ED9" w:rsidP="00F42396">
            <w:r w:rsidRPr="00693059">
              <w:t>6.</w:t>
            </w:r>
          </w:p>
        </w:tc>
        <w:tc>
          <w:tcPr>
            <w:tcW w:w="2409" w:type="dxa"/>
          </w:tcPr>
          <w:p w:rsidR="00A63ED9" w:rsidRPr="00693059" w:rsidRDefault="00A63ED9" w:rsidP="00A63ED9">
            <w:r w:rsidRPr="00693059">
              <w:t xml:space="preserve">Волейбол </w:t>
            </w:r>
          </w:p>
        </w:tc>
        <w:tc>
          <w:tcPr>
            <w:tcW w:w="6907" w:type="dxa"/>
          </w:tcPr>
          <w:p w:rsidR="00A63ED9" w:rsidRPr="00693059" w:rsidRDefault="00A63ED9" w:rsidP="00A63ED9">
            <w:r w:rsidRPr="00693059">
              <w:t>Сидельников Виктор Владимирович</w:t>
            </w:r>
          </w:p>
        </w:tc>
      </w:tr>
      <w:tr w:rsidR="00A63ED9" w:rsidRPr="003E5943" w:rsidTr="00F42396">
        <w:trPr>
          <w:trHeight w:val="70"/>
        </w:trPr>
        <w:tc>
          <w:tcPr>
            <w:tcW w:w="568" w:type="dxa"/>
            <w:vAlign w:val="center"/>
          </w:tcPr>
          <w:p w:rsidR="00A63ED9" w:rsidRPr="00693059" w:rsidRDefault="00A63ED9" w:rsidP="00F42396">
            <w:r w:rsidRPr="00693059">
              <w:t>7.</w:t>
            </w:r>
          </w:p>
        </w:tc>
        <w:tc>
          <w:tcPr>
            <w:tcW w:w="2409" w:type="dxa"/>
          </w:tcPr>
          <w:p w:rsidR="00A63ED9" w:rsidRPr="00693059" w:rsidRDefault="00A63ED9" w:rsidP="00A63ED9">
            <w:r w:rsidRPr="00693059">
              <w:t xml:space="preserve">Плавание </w:t>
            </w:r>
          </w:p>
        </w:tc>
        <w:tc>
          <w:tcPr>
            <w:tcW w:w="6907" w:type="dxa"/>
          </w:tcPr>
          <w:p w:rsidR="00A63ED9" w:rsidRPr="00693059" w:rsidRDefault="00A63ED9" w:rsidP="00A63ED9">
            <w:r w:rsidRPr="00693059">
              <w:t xml:space="preserve">Матьяш Сергей Игоревич </w:t>
            </w:r>
          </w:p>
        </w:tc>
      </w:tr>
      <w:tr w:rsidR="00A63ED9" w:rsidRPr="003E5943" w:rsidTr="00F42396">
        <w:trPr>
          <w:trHeight w:val="234"/>
        </w:trPr>
        <w:tc>
          <w:tcPr>
            <w:tcW w:w="568" w:type="dxa"/>
            <w:vAlign w:val="center"/>
          </w:tcPr>
          <w:p w:rsidR="00A63ED9" w:rsidRPr="00693059" w:rsidRDefault="00A63ED9" w:rsidP="00F42396">
            <w:r w:rsidRPr="00693059">
              <w:t>8.</w:t>
            </w:r>
          </w:p>
        </w:tc>
        <w:tc>
          <w:tcPr>
            <w:tcW w:w="2409" w:type="dxa"/>
          </w:tcPr>
          <w:p w:rsidR="00A63ED9" w:rsidRPr="00693059" w:rsidRDefault="00A63ED9" w:rsidP="00A63ED9">
            <w:r w:rsidRPr="00693059">
              <w:t xml:space="preserve">Регби </w:t>
            </w:r>
          </w:p>
        </w:tc>
        <w:tc>
          <w:tcPr>
            <w:tcW w:w="6907" w:type="dxa"/>
          </w:tcPr>
          <w:p w:rsidR="00A63ED9" w:rsidRPr="00693059" w:rsidRDefault="009569A0" w:rsidP="00A63ED9">
            <w:r>
              <w:t>Бальчитис Има</w:t>
            </w:r>
            <w:r w:rsidR="00A63ED9" w:rsidRPr="00693059">
              <w:t>нт Антанович</w:t>
            </w:r>
          </w:p>
        </w:tc>
      </w:tr>
      <w:tr w:rsidR="00A63ED9" w:rsidRPr="003E5943" w:rsidTr="00F42396">
        <w:trPr>
          <w:trHeight w:val="234"/>
        </w:trPr>
        <w:tc>
          <w:tcPr>
            <w:tcW w:w="568" w:type="dxa"/>
            <w:vAlign w:val="center"/>
          </w:tcPr>
          <w:p w:rsidR="00A63ED9" w:rsidRPr="00693059" w:rsidRDefault="00A63ED9" w:rsidP="00F42396">
            <w:r w:rsidRPr="00693059">
              <w:t>9.</w:t>
            </w:r>
          </w:p>
        </w:tc>
        <w:tc>
          <w:tcPr>
            <w:tcW w:w="2409" w:type="dxa"/>
          </w:tcPr>
          <w:p w:rsidR="00A63ED9" w:rsidRPr="00693059" w:rsidRDefault="00A63ED9" w:rsidP="00A63ED9">
            <w:r w:rsidRPr="00693059">
              <w:t>Скалолазание</w:t>
            </w:r>
          </w:p>
        </w:tc>
        <w:tc>
          <w:tcPr>
            <w:tcW w:w="6907" w:type="dxa"/>
          </w:tcPr>
          <w:p w:rsidR="00A63ED9" w:rsidRPr="00693059" w:rsidRDefault="00A63ED9" w:rsidP="00A63ED9">
            <w:r w:rsidRPr="00693059">
              <w:t>Семилеткин Сергей Алексеевич</w:t>
            </w:r>
          </w:p>
        </w:tc>
      </w:tr>
      <w:tr w:rsidR="00A63ED9" w:rsidRPr="003E5943" w:rsidTr="00F42396">
        <w:trPr>
          <w:trHeight w:val="251"/>
        </w:trPr>
        <w:tc>
          <w:tcPr>
            <w:tcW w:w="568" w:type="dxa"/>
            <w:vAlign w:val="center"/>
          </w:tcPr>
          <w:p w:rsidR="00A63ED9" w:rsidRPr="00693059" w:rsidRDefault="00A63ED9" w:rsidP="00F42396">
            <w:r w:rsidRPr="00693059">
              <w:t>10.</w:t>
            </w:r>
          </w:p>
        </w:tc>
        <w:tc>
          <w:tcPr>
            <w:tcW w:w="2409" w:type="dxa"/>
          </w:tcPr>
          <w:p w:rsidR="00A63ED9" w:rsidRPr="00693059" w:rsidRDefault="00A63ED9" w:rsidP="00A63ED9">
            <w:r w:rsidRPr="00693059">
              <w:t xml:space="preserve">Футбол </w:t>
            </w:r>
          </w:p>
        </w:tc>
        <w:tc>
          <w:tcPr>
            <w:tcW w:w="6907" w:type="dxa"/>
          </w:tcPr>
          <w:p w:rsidR="00A63ED9" w:rsidRPr="00693059" w:rsidRDefault="00A63ED9" w:rsidP="00A63ED9">
            <w:r w:rsidRPr="00693059">
              <w:t>Галыш Виталий Юрьевич</w:t>
            </w:r>
          </w:p>
        </w:tc>
      </w:tr>
      <w:tr w:rsidR="001D044C" w:rsidRPr="003E5943" w:rsidTr="00F42396">
        <w:trPr>
          <w:trHeight w:val="157"/>
        </w:trPr>
        <w:tc>
          <w:tcPr>
            <w:tcW w:w="568" w:type="dxa"/>
            <w:vAlign w:val="center"/>
          </w:tcPr>
          <w:p w:rsidR="001D044C" w:rsidRPr="00A63ED9" w:rsidRDefault="00A63ED9" w:rsidP="00F42396"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2409" w:type="dxa"/>
          </w:tcPr>
          <w:p w:rsidR="001D044C" w:rsidRPr="00693059" w:rsidRDefault="001D044C" w:rsidP="00A3276D">
            <w:r w:rsidRPr="00693059">
              <w:t xml:space="preserve">Шахматы </w:t>
            </w:r>
          </w:p>
        </w:tc>
        <w:tc>
          <w:tcPr>
            <w:tcW w:w="6907" w:type="dxa"/>
          </w:tcPr>
          <w:p w:rsidR="001D044C" w:rsidRPr="00693059" w:rsidRDefault="00580A19" w:rsidP="00A3276D">
            <w:r w:rsidRPr="00C719FA">
              <w:t>Якубович Александр Борисович</w:t>
            </w:r>
          </w:p>
        </w:tc>
      </w:tr>
    </w:tbl>
    <w:p w:rsidR="001D044C" w:rsidRDefault="001D044C" w:rsidP="0089047B">
      <w:pPr>
        <w:jc w:val="right"/>
        <w:rPr>
          <w:i/>
          <w:iCs/>
          <w:color w:val="000000"/>
          <w:highlight w:val="green"/>
        </w:rPr>
      </w:pPr>
    </w:p>
    <w:p w:rsidR="00ED7CD0" w:rsidRDefault="001D044C" w:rsidP="00ED7CD0">
      <w:pPr>
        <w:jc w:val="right"/>
        <w:rPr>
          <w:i/>
          <w:iCs/>
          <w:color w:val="000000"/>
        </w:rPr>
      </w:pPr>
      <w:r>
        <w:rPr>
          <w:i/>
          <w:iCs/>
          <w:color w:val="000000"/>
          <w:highlight w:val="green"/>
        </w:rPr>
        <w:br w:type="page"/>
      </w:r>
      <w:r w:rsidR="00ED7CD0">
        <w:rPr>
          <w:i/>
          <w:iCs/>
          <w:color w:val="000000"/>
        </w:rPr>
        <w:lastRenderedPageBreak/>
        <w:t>Приложение №3</w:t>
      </w:r>
    </w:p>
    <w:p w:rsidR="00ED7CD0" w:rsidRDefault="00ED7CD0" w:rsidP="00ED7CD0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к </w:t>
      </w:r>
      <w:r w:rsidRPr="007725B8">
        <w:rPr>
          <w:i/>
          <w:iCs/>
          <w:color w:val="000000"/>
        </w:rPr>
        <w:t>П</w:t>
      </w:r>
      <w:r>
        <w:rPr>
          <w:i/>
          <w:iCs/>
          <w:color w:val="000000"/>
        </w:rPr>
        <w:t xml:space="preserve">оложению </w:t>
      </w:r>
      <w:r w:rsidRPr="007725B8">
        <w:rPr>
          <w:i/>
          <w:iCs/>
          <w:color w:val="000000"/>
        </w:rPr>
        <w:t>о проведении</w:t>
      </w:r>
    </w:p>
    <w:p w:rsidR="00ED7CD0" w:rsidRDefault="00ED7CD0" w:rsidP="00ED7CD0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Чемпионатов </w:t>
      </w:r>
      <w:r w:rsidRPr="007725B8">
        <w:rPr>
          <w:i/>
          <w:iCs/>
          <w:color w:val="000000"/>
        </w:rPr>
        <w:t>Санкт-Петербургского</w:t>
      </w:r>
    </w:p>
    <w:p w:rsidR="00ED7CD0" w:rsidRPr="007725B8" w:rsidRDefault="00ED7CD0" w:rsidP="00ED7CD0">
      <w:pPr>
        <w:jc w:val="right"/>
        <w:rPr>
          <w:i/>
          <w:iCs/>
          <w:color w:val="000000"/>
        </w:rPr>
      </w:pPr>
      <w:r w:rsidRPr="007725B8">
        <w:rPr>
          <w:i/>
          <w:iCs/>
          <w:color w:val="000000"/>
        </w:rPr>
        <w:t>государственного университета</w:t>
      </w:r>
    </w:p>
    <w:p w:rsidR="00ED7CD0" w:rsidRDefault="00ED7CD0" w:rsidP="00ED7CD0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по видам спорта 2021 года</w:t>
      </w:r>
    </w:p>
    <w:p w:rsidR="00ED7CD0" w:rsidRDefault="00ED7CD0" w:rsidP="00ED7CD0">
      <w:pPr>
        <w:jc w:val="center"/>
        <w:rPr>
          <w:b/>
          <w:bCs/>
        </w:rPr>
      </w:pPr>
    </w:p>
    <w:p w:rsidR="00ED7CD0" w:rsidRPr="00AA75BF" w:rsidRDefault="00ED7CD0" w:rsidP="00ED7CD0">
      <w:pPr>
        <w:jc w:val="center"/>
        <w:rPr>
          <w:b/>
          <w:bCs/>
        </w:rPr>
      </w:pPr>
    </w:p>
    <w:p w:rsidR="00ED7CD0" w:rsidRPr="00693059" w:rsidRDefault="00ED7CD0" w:rsidP="00ED7CD0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Регламенты</w:t>
      </w:r>
      <w:r w:rsidRPr="00693059">
        <w:rPr>
          <w:b/>
          <w:bCs/>
          <w:sz w:val="28"/>
          <w:szCs w:val="22"/>
        </w:rPr>
        <w:t xml:space="preserve"> по видам спорта </w:t>
      </w:r>
    </w:p>
    <w:p w:rsidR="00ED7CD0" w:rsidRDefault="00ED7CD0" w:rsidP="00015072">
      <w:pPr>
        <w:suppressAutoHyphens w:val="0"/>
        <w:jc w:val="right"/>
        <w:rPr>
          <w:i/>
          <w:iCs/>
          <w:color w:val="000000"/>
          <w:highlight w:val="green"/>
        </w:rPr>
      </w:pPr>
    </w:p>
    <w:p w:rsidR="00ED7CD0" w:rsidRDefault="00ED7CD0" w:rsidP="00015072">
      <w:pPr>
        <w:suppressAutoHyphens w:val="0"/>
        <w:jc w:val="right"/>
        <w:rPr>
          <w:i/>
          <w:iCs/>
          <w:color w:val="000000"/>
          <w:highlight w:val="green"/>
        </w:rPr>
      </w:pPr>
    </w:p>
    <w:p w:rsidR="00ED7CD0" w:rsidRPr="00CB475D" w:rsidRDefault="00ED7CD0" w:rsidP="00ED7CD0">
      <w:pPr>
        <w:jc w:val="center"/>
        <w:rPr>
          <w:b/>
          <w:bCs/>
        </w:rPr>
      </w:pPr>
      <w:r>
        <w:rPr>
          <w:b/>
          <w:bCs/>
        </w:rPr>
        <w:t>1. Академическая гребля</w:t>
      </w:r>
    </w:p>
    <w:p w:rsidR="00ED7CD0" w:rsidRPr="00CB475D" w:rsidRDefault="00ED7CD0" w:rsidP="00ED7CD0">
      <w:pPr>
        <w:pStyle w:val="af1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2C" w:rsidRPr="004B262C" w:rsidRDefault="004B262C" w:rsidP="00ED7CD0">
      <w:pPr>
        <w:pStyle w:val="af1"/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Cs/>
          <w:sz w:val="24"/>
          <w:szCs w:val="24"/>
        </w:rPr>
        <w:t>11 апреля 2021 года (13:00-16:00), г. Санкт-Петербург</w:t>
      </w:r>
      <w:r w:rsidR="00053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3F1B">
        <w:rPr>
          <w:rFonts w:ascii="Times New Roman" w:hAnsi="Times New Roman" w:cs="Times New Roman"/>
          <w:bCs/>
          <w:sz w:val="24"/>
          <w:szCs w:val="24"/>
        </w:rPr>
        <w:br/>
        <w:t xml:space="preserve">ул. </w:t>
      </w:r>
      <w:r w:rsidR="00053F1B" w:rsidRPr="00053F1B">
        <w:rPr>
          <w:rFonts w:ascii="Times New Roman" w:hAnsi="Times New Roman" w:cs="Times New Roman"/>
          <w:sz w:val="24"/>
          <w:szCs w:val="20"/>
        </w:rPr>
        <w:t>Очаковская д. 9, лит. А, тренажерный зал (кардио)</w:t>
      </w:r>
      <w:r w:rsidR="00053F1B">
        <w:rPr>
          <w:rFonts w:ascii="Times New Roman" w:hAnsi="Times New Roman" w:cs="Times New Roman"/>
          <w:sz w:val="24"/>
          <w:szCs w:val="20"/>
        </w:rPr>
        <w:t>.</w:t>
      </w:r>
    </w:p>
    <w:p w:rsidR="00ED7CD0" w:rsidRDefault="00ED7CD0" w:rsidP="00ED7CD0">
      <w:pPr>
        <w:pStyle w:val="af1"/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75D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CB475D">
        <w:rPr>
          <w:rFonts w:ascii="Times New Roman" w:hAnsi="Times New Roman" w:cs="Times New Roman"/>
          <w:sz w:val="24"/>
          <w:szCs w:val="24"/>
        </w:rPr>
        <w:t xml:space="preserve"> в соответствии с правилами </w:t>
      </w:r>
      <w:r w:rsidR="007A7F59">
        <w:rPr>
          <w:rFonts w:ascii="Times New Roman" w:hAnsi="Times New Roman" w:cs="Times New Roman"/>
          <w:sz w:val="24"/>
          <w:szCs w:val="24"/>
        </w:rPr>
        <w:t>вида спорта «Гребной спорт», утверждёнными приказом Минспорта России от 22.06.2017 № 566</w:t>
      </w:r>
      <w:r>
        <w:rPr>
          <w:rFonts w:ascii="Times New Roman" w:hAnsi="Times New Roman" w:cs="Times New Roman"/>
          <w:sz w:val="24"/>
          <w:szCs w:val="24"/>
        </w:rPr>
        <w:t>, со следующими изменениями:</w:t>
      </w:r>
    </w:p>
    <w:p w:rsidR="00ED7CD0" w:rsidRPr="000008CB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дистанция для категории «Профи» </w:t>
      </w:r>
      <w:r w:rsidRPr="00CB47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2000 метров;</w:t>
      </w:r>
    </w:p>
    <w:p w:rsidR="00ED7CD0" w:rsidRPr="00CB475D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категории «Любители» проводится гонка на время </w:t>
      </w:r>
      <w:r w:rsidRPr="00CB47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зачет идет расстояние, пройденное участником за 2 минуты.</w:t>
      </w:r>
    </w:p>
    <w:p w:rsidR="00ED7CD0" w:rsidRDefault="00ED7CD0" w:rsidP="00ED7CD0">
      <w:pPr>
        <w:pStyle w:val="af1"/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75D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СПбГУ:</w:t>
      </w:r>
    </w:p>
    <w:p w:rsidR="00ED7CD0" w:rsidRPr="000008CB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категория «Профи» </w:t>
      </w:r>
      <w:r w:rsidRPr="00CB47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обучающиеся СПбГУ, являющиеся членами студенческой сборной команды СПбГУ по академической гребле;</w:t>
      </w:r>
    </w:p>
    <w:p w:rsidR="00ED7CD0" w:rsidRPr="000008CB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категория «Любители» - обучающиеся СПбГУ, не входящие в состав студенческой сборной команды СПбГУ по академической гребле;</w:t>
      </w:r>
    </w:p>
    <w:p w:rsidR="00ED7CD0" w:rsidRPr="00CB475D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из категории «Любители» могут заявиться в категорию «Профи».</w:t>
      </w:r>
    </w:p>
    <w:p w:rsidR="00ED7CD0" w:rsidRDefault="00ED7CD0" w:rsidP="00ED7CD0">
      <w:pPr>
        <w:pStyle w:val="af1"/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75D">
        <w:rPr>
          <w:rFonts w:ascii="Times New Roman" w:hAnsi="Times New Roman" w:cs="Times New Roman"/>
          <w:b/>
          <w:bCs/>
          <w:sz w:val="24"/>
          <w:szCs w:val="24"/>
        </w:rPr>
        <w:t>Система проведения:</w:t>
      </w:r>
      <w:r w:rsidRPr="00CB4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D0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личными;</w:t>
      </w:r>
    </w:p>
    <w:p w:rsidR="00ED7CD0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отдельно среди мужчин и женщин;</w:t>
      </w:r>
    </w:p>
    <w:p w:rsidR="00ED7CD0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заездов публикуется за 1 день до соревнований в социальной сети «Вконтакте» (</w:t>
      </w:r>
      <w:r w:rsidRPr="000008CB">
        <w:rPr>
          <w:rFonts w:ascii="Times New Roman" w:hAnsi="Times New Roman" w:cs="Times New Roman"/>
          <w:sz w:val="24"/>
          <w:szCs w:val="24"/>
        </w:rPr>
        <w:t>https://vk.com/spburowing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7CD0" w:rsidRPr="00CB475D" w:rsidRDefault="00ED7CD0" w:rsidP="00580A19">
      <w:pPr>
        <w:pStyle w:val="af1"/>
        <w:numPr>
          <w:ilvl w:val="1"/>
          <w:numId w:val="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Чемпионы СПбГУ определяются в категории «Профи», победители и призёры категории «Любители» награждаются медалями</w:t>
      </w:r>
      <w:r w:rsidR="004A0D10" w:rsidRPr="004A0D10">
        <w:rPr>
          <w:rFonts w:ascii="Times New Roman" w:hAnsi="Times New Roman" w:cs="Times New Roman"/>
          <w:sz w:val="24"/>
          <w:szCs w:val="24"/>
        </w:rPr>
        <w:t xml:space="preserve"> </w:t>
      </w:r>
      <w:r w:rsidR="004A0D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ED7CD0" w:rsidRPr="00ED7CD0" w:rsidRDefault="00ED7CD0" w:rsidP="00ED7CD0">
      <w:pPr>
        <w:pStyle w:val="af1"/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4DCD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ED7C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ED7C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t016461@student.spbu.ru</w:t>
      </w:r>
    </w:p>
    <w:p w:rsidR="00ED7CD0" w:rsidRDefault="00ED7CD0" w:rsidP="00ED7CD0">
      <w:pPr>
        <w:pStyle w:val="af1"/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CD0"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 w:rsidRPr="00CB475D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>
        <w:rPr>
          <w:rFonts w:ascii="Times New Roman" w:hAnsi="Times New Roman" w:cs="Times New Roman"/>
          <w:sz w:val="24"/>
          <w:szCs w:val="24"/>
        </w:rPr>
        <w:t>Костылев Илья Алексеевич</w:t>
      </w:r>
      <w:r w:rsidRPr="000008CB">
        <w:rPr>
          <w:rFonts w:ascii="Times New Roman" w:hAnsi="Times New Roman" w:cs="Times New Roman"/>
          <w:sz w:val="24"/>
          <w:szCs w:val="24"/>
        </w:rPr>
        <w:t xml:space="preserve"> (</w:t>
      </w:r>
      <w:r w:rsidRPr="00580A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580A19">
        <w:rPr>
          <w:rFonts w:ascii="Times New Roman" w:hAnsi="Times New Roman" w:cs="Times New Roman"/>
          <w:sz w:val="24"/>
          <w:szCs w:val="24"/>
          <w:shd w:val="clear" w:color="auto" w:fill="FFFFFF"/>
        </w:rPr>
        <w:t>t016461@student.spbu.ru</w:t>
      </w:r>
      <w:r w:rsidRPr="00ED7C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CB475D"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Pr="00183A48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48">
        <w:rPr>
          <w:rFonts w:ascii="Times New Roman" w:hAnsi="Times New Roman" w:cs="Times New Roman"/>
          <w:b/>
          <w:bCs/>
          <w:sz w:val="24"/>
          <w:szCs w:val="24"/>
        </w:rPr>
        <w:t>2. Альпинизм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82" w:rsidRDefault="003E2282" w:rsidP="00ED7CD0">
      <w:pPr>
        <w:pStyle w:val="af1"/>
        <w:numPr>
          <w:ilvl w:val="0"/>
          <w:numId w:val="1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04 апреля 2021 года (14:00-18:00), </w:t>
      </w:r>
      <w:r w:rsidRPr="003E2282">
        <w:rPr>
          <w:rFonts w:ascii="Times New Roman" w:hAnsi="Times New Roman" w:cs="Times New Roman"/>
          <w:sz w:val="24"/>
          <w:szCs w:val="20"/>
        </w:rPr>
        <w:t>г. Санкт-Петербург, Университетская наб., 7-9-11, лит. «О», специализированный зал скалолазания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D7CD0" w:rsidRPr="00915DEC" w:rsidRDefault="00ED7CD0" w:rsidP="00ED7CD0">
      <w:pPr>
        <w:pStyle w:val="af1"/>
        <w:numPr>
          <w:ilvl w:val="0"/>
          <w:numId w:val="1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2AC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</w:p>
    <w:p w:rsidR="00ED7CD0" w:rsidRPr="00915DEC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C3EDD">
        <w:rPr>
          <w:rFonts w:ascii="Times New Roman" w:hAnsi="Times New Roman" w:cs="Times New Roman"/>
          <w:sz w:val="24"/>
          <w:szCs w:val="24"/>
        </w:rPr>
        <w:t xml:space="preserve">оревнования проводятся по </w:t>
      </w:r>
      <w:r>
        <w:rPr>
          <w:rFonts w:ascii="Times New Roman" w:hAnsi="Times New Roman" w:cs="Times New Roman"/>
          <w:sz w:val="24"/>
          <w:szCs w:val="24"/>
        </w:rPr>
        <w:t>командной альпинистской технике</w:t>
      </w:r>
      <w:r w:rsidRPr="00EC3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3EDD">
        <w:rPr>
          <w:rFonts w:ascii="Times New Roman" w:hAnsi="Times New Roman" w:cs="Times New Roman"/>
          <w:sz w:val="24"/>
          <w:szCs w:val="24"/>
        </w:rPr>
        <w:t>на искусственном рельефе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CD0" w:rsidRPr="000752AC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команды: 4 человека (3 мужчины и 1 женщина), </w:t>
      </w:r>
      <w:r w:rsidRPr="008D5891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девушки команда берет на маршрут дополнительный груз.</w:t>
      </w:r>
    </w:p>
    <w:p w:rsidR="00ED7CD0" w:rsidRPr="008D5891" w:rsidRDefault="00ED7CD0" w:rsidP="00ED7CD0">
      <w:pPr>
        <w:pStyle w:val="af1"/>
        <w:numPr>
          <w:ilvl w:val="0"/>
          <w:numId w:val="1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5891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8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СПбГУ и члены альпклуба «Барс» СПбГУ, </w:t>
      </w:r>
      <w:r w:rsidRPr="008D5891">
        <w:rPr>
          <w:rFonts w:ascii="Times New Roman" w:hAnsi="Times New Roman" w:cs="Times New Roman"/>
          <w:sz w:val="24"/>
          <w:szCs w:val="27"/>
        </w:rPr>
        <w:t>имеющие опыт восхождения на вершины 2Б категории сложности.</w:t>
      </w:r>
    </w:p>
    <w:p w:rsidR="00ED7CD0" w:rsidRDefault="00ED7CD0" w:rsidP="00ED7CD0">
      <w:pPr>
        <w:pStyle w:val="af1"/>
        <w:numPr>
          <w:ilvl w:val="0"/>
          <w:numId w:val="1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5891">
        <w:rPr>
          <w:rFonts w:ascii="Times New Roman" w:hAnsi="Times New Roman" w:cs="Times New Roman"/>
          <w:b/>
          <w:bCs/>
          <w:sz w:val="24"/>
          <w:szCs w:val="24"/>
        </w:rPr>
        <w:t>Система проведения:</w:t>
      </w:r>
      <w:r w:rsidRPr="008D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D0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командными;</w:t>
      </w:r>
    </w:p>
    <w:p w:rsidR="00ED7CD0" w:rsidRPr="00915DEC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итоговое место </w:t>
      </w:r>
      <w:r>
        <w:rPr>
          <w:rFonts w:ascii="Times New Roman" w:hAnsi="Times New Roman" w:cs="Times New Roman"/>
          <w:color w:val="000000"/>
          <w:sz w:val="24"/>
          <w:szCs w:val="27"/>
        </w:rPr>
        <w:t>команд, достигших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 финиша</w:t>
      </w:r>
      <w:r>
        <w:rPr>
          <w:rFonts w:ascii="Times New Roman" w:hAnsi="Times New Roman" w:cs="Times New Roman"/>
          <w:color w:val="000000"/>
          <w:sz w:val="24"/>
          <w:szCs w:val="27"/>
        </w:rPr>
        <w:t>,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7"/>
        </w:rPr>
        <w:br/>
        <w:t>по времени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</w:rPr>
        <w:t>(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>с учетом штрафных баллов</w:t>
      </w:r>
      <w:r>
        <w:rPr>
          <w:rFonts w:ascii="Times New Roman" w:hAnsi="Times New Roman" w:cs="Times New Roman"/>
          <w:color w:val="000000"/>
          <w:sz w:val="24"/>
          <w:szCs w:val="27"/>
        </w:rPr>
        <w:t>);</w:t>
      </w:r>
    </w:p>
    <w:p w:rsidR="00ED7CD0" w:rsidRPr="00915DEC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места команд, 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>сняты</w:t>
      </w:r>
      <w:r>
        <w:rPr>
          <w:rFonts w:ascii="Times New Roman" w:hAnsi="Times New Roman" w:cs="Times New Roman"/>
          <w:color w:val="000000"/>
          <w:sz w:val="24"/>
          <w:szCs w:val="27"/>
        </w:rPr>
        <w:t>х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 за превышение контрольного времени</w:t>
      </w:r>
      <w:r>
        <w:rPr>
          <w:rFonts w:ascii="Times New Roman" w:hAnsi="Times New Roman" w:cs="Times New Roman"/>
          <w:color w:val="000000"/>
          <w:sz w:val="24"/>
          <w:szCs w:val="27"/>
        </w:rPr>
        <w:t>,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</w:rPr>
        <w:t>определяются по пройденному расстоянию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</w:rPr>
        <w:t>(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>с учетом штрафных баллов</w:t>
      </w:r>
      <w:r>
        <w:rPr>
          <w:rFonts w:ascii="Times New Roman" w:hAnsi="Times New Roman" w:cs="Times New Roman"/>
          <w:color w:val="000000"/>
          <w:sz w:val="24"/>
          <w:szCs w:val="27"/>
        </w:rPr>
        <w:t>);</w:t>
      </w:r>
    </w:p>
    <w:p w:rsidR="00ED7CD0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Чемпионы СПбГУ определяются среди обучающихся СПбГУ;</w:t>
      </w:r>
    </w:p>
    <w:p w:rsidR="00ED7CD0" w:rsidRPr="00915DEC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призёры, не являющиеся обучающимися СПбГУ, награждаются медалями</w:t>
      </w:r>
      <w:r w:rsidR="004A0D1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грамотами;</w:t>
      </w:r>
    </w:p>
    <w:p w:rsidR="00ED7CD0" w:rsidRPr="008D5891" w:rsidRDefault="00ED7CD0" w:rsidP="00ED7CD0">
      <w:pPr>
        <w:pStyle w:val="af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п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ризеры соревнований допускаются для участия в рейтинговых соревнованиях Федерации альпинизма СПб </w:t>
      </w:r>
      <w:r>
        <w:rPr>
          <w:rFonts w:ascii="Times New Roman" w:hAnsi="Times New Roman" w:cs="Times New Roman"/>
          <w:color w:val="000000"/>
          <w:sz w:val="24"/>
          <w:szCs w:val="27"/>
        </w:rPr>
        <w:t>(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 xml:space="preserve">Чемпионат альпинистского клуба «Барс» по альпинистской </w:t>
      </w:r>
      <w:r>
        <w:rPr>
          <w:rFonts w:ascii="Times New Roman" w:hAnsi="Times New Roman" w:cs="Times New Roman"/>
          <w:color w:val="000000"/>
          <w:sz w:val="24"/>
          <w:szCs w:val="27"/>
        </w:rPr>
        <w:t>технике)</w:t>
      </w:r>
      <w:r w:rsidRPr="008D5891"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ED7CD0" w:rsidRPr="00CB475D" w:rsidRDefault="00ED7CD0" w:rsidP="00ED7CD0">
      <w:pPr>
        <w:pStyle w:val="af1"/>
        <w:numPr>
          <w:ilvl w:val="0"/>
          <w:numId w:val="1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5DEC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7C0F93">
        <w:rPr>
          <w:rFonts w:ascii="Times New Roman" w:hAnsi="Times New Roman" w:cs="Times New Roman"/>
          <w:sz w:val="24"/>
          <w:szCs w:val="24"/>
          <w:shd w:val="clear" w:color="auto" w:fill="FFFFFF"/>
        </w:rPr>
        <w:t>s.semiletkin@spbu.ru</w:t>
      </w:r>
    </w:p>
    <w:p w:rsidR="00ED7CD0" w:rsidRPr="00405C0B" w:rsidRDefault="00ED7CD0" w:rsidP="00ED7CD0">
      <w:pPr>
        <w:pStyle w:val="af1"/>
        <w:numPr>
          <w:ilvl w:val="0"/>
          <w:numId w:val="1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C0B"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 w:rsidRPr="00405C0B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>
        <w:rPr>
          <w:rFonts w:ascii="Times New Roman" w:hAnsi="Times New Roman" w:cs="Times New Roman"/>
          <w:sz w:val="24"/>
          <w:szCs w:val="24"/>
        </w:rPr>
        <w:t>Семилеткин Сергей Алексеевич (</w:t>
      </w:r>
      <w:r w:rsidRPr="007C0F93">
        <w:rPr>
          <w:rFonts w:ascii="Times New Roman" w:hAnsi="Times New Roman" w:cs="Times New Roman"/>
          <w:sz w:val="24"/>
          <w:szCs w:val="24"/>
          <w:shd w:val="clear" w:color="auto" w:fill="FFFFFF"/>
        </w:rPr>
        <w:t>s.semiletkin@spbu.ru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Default="00ED7CD0" w:rsidP="00ED7CD0">
      <w:pPr>
        <w:jc w:val="center"/>
        <w:rPr>
          <w:b/>
          <w:bCs/>
        </w:rPr>
      </w:pPr>
    </w:p>
    <w:p w:rsidR="00ED7CD0" w:rsidRDefault="00ED7CD0" w:rsidP="00ED7CD0">
      <w:pPr>
        <w:jc w:val="center"/>
        <w:rPr>
          <w:b/>
          <w:bCs/>
        </w:rPr>
      </w:pPr>
      <w:r>
        <w:rPr>
          <w:b/>
          <w:bCs/>
        </w:rPr>
        <w:t>3. Баскетбол</w:t>
      </w:r>
    </w:p>
    <w:p w:rsidR="00ED7CD0" w:rsidRDefault="00ED7CD0" w:rsidP="00ED7CD0">
      <w:pPr>
        <w:jc w:val="both"/>
        <w:rPr>
          <w:b/>
          <w:bCs/>
        </w:rPr>
      </w:pPr>
    </w:p>
    <w:p w:rsidR="004C39E1" w:rsidRPr="004C39E1" w:rsidRDefault="004C39E1" w:rsidP="00ED7CD0">
      <w:pPr>
        <w:pStyle w:val="af1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 w:rsidR="00D76941" w:rsidRPr="00D76941">
        <w:rPr>
          <w:rFonts w:ascii="Times New Roman" w:hAnsi="Times New Roman" w:cs="Times New Roman"/>
          <w:bCs/>
          <w:sz w:val="24"/>
          <w:szCs w:val="24"/>
        </w:rPr>
        <w:t>04 апреля 2021 года (11:00-20:00),</w:t>
      </w:r>
      <w:r w:rsidR="00D76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9E1">
        <w:rPr>
          <w:rFonts w:ascii="Times New Roman" w:hAnsi="Times New Roman" w:cs="Times New Roman"/>
          <w:sz w:val="24"/>
          <w:szCs w:val="20"/>
        </w:rPr>
        <w:t>г. Санкт-Петербург, Университетская наб., 7-9-11, лит. «О», игровой зал №1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D7CD0" w:rsidRDefault="00ED7CD0" w:rsidP="00ED7CD0">
      <w:pPr>
        <w:pStyle w:val="af1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75D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CB4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475D">
        <w:rPr>
          <w:rFonts w:ascii="Times New Roman" w:hAnsi="Times New Roman" w:cs="Times New Roman"/>
          <w:sz w:val="24"/>
          <w:szCs w:val="24"/>
        </w:rPr>
        <w:t xml:space="preserve"> соответствии с «Официальными правилами баскетбола – ФИБА 20</w:t>
      </w:r>
      <w:r>
        <w:rPr>
          <w:rFonts w:ascii="Times New Roman" w:hAnsi="Times New Roman" w:cs="Times New Roman"/>
          <w:sz w:val="24"/>
          <w:szCs w:val="24"/>
        </w:rPr>
        <w:t>20 года», со следующими изменениями</w:t>
      </w:r>
      <w:r w:rsidRPr="00CB475D">
        <w:rPr>
          <w:rFonts w:ascii="Times New Roman" w:hAnsi="Times New Roman" w:cs="Times New Roman"/>
          <w:sz w:val="24"/>
          <w:szCs w:val="24"/>
        </w:rPr>
        <w:t>: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75D">
        <w:rPr>
          <w:rFonts w:ascii="Times New Roman" w:hAnsi="Times New Roman" w:cs="Times New Roman"/>
          <w:sz w:val="24"/>
          <w:szCs w:val="24"/>
        </w:rPr>
        <w:t>длительность матча</w:t>
      </w:r>
      <w:r>
        <w:rPr>
          <w:rFonts w:ascii="Times New Roman" w:hAnsi="Times New Roman" w:cs="Times New Roman"/>
          <w:sz w:val="24"/>
          <w:szCs w:val="24"/>
        </w:rPr>
        <w:t xml:space="preserve"> группового этапа</w:t>
      </w:r>
      <w:r w:rsidRPr="00CB475D">
        <w:rPr>
          <w:rFonts w:ascii="Times New Roman" w:hAnsi="Times New Roman" w:cs="Times New Roman"/>
          <w:sz w:val="24"/>
          <w:szCs w:val="24"/>
        </w:rPr>
        <w:t xml:space="preserve"> – 2х10 минут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475D">
        <w:rPr>
          <w:rFonts w:ascii="Times New Roman" w:hAnsi="Times New Roman" w:cs="Times New Roman"/>
          <w:sz w:val="24"/>
          <w:szCs w:val="24"/>
        </w:rPr>
        <w:t>грязного времени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B475D">
        <w:rPr>
          <w:rFonts w:ascii="Times New Roman" w:hAnsi="Times New Roman" w:cs="Times New Roman"/>
          <w:sz w:val="24"/>
          <w:szCs w:val="24"/>
        </w:rPr>
        <w:t>длительность матча</w:t>
      </w:r>
      <w:r>
        <w:rPr>
          <w:rFonts w:ascii="Times New Roman" w:hAnsi="Times New Roman" w:cs="Times New Roman"/>
          <w:sz w:val="24"/>
          <w:szCs w:val="24"/>
        </w:rPr>
        <w:t xml:space="preserve"> плей-офф</w:t>
      </w:r>
      <w:r w:rsidRPr="00CB47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475D">
        <w:rPr>
          <w:rFonts w:ascii="Times New Roman" w:hAnsi="Times New Roman" w:cs="Times New Roman"/>
          <w:sz w:val="24"/>
          <w:szCs w:val="24"/>
        </w:rPr>
        <w:t xml:space="preserve">х10 минут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475D">
        <w:rPr>
          <w:rFonts w:ascii="Times New Roman" w:hAnsi="Times New Roman" w:cs="Times New Roman"/>
          <w:sz w:val="24"/>
          <w:szCs w:val="24"/>
        </w:rPr>
        <w:t>грязного времени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дополнительного периода (овертайма) на групповом этапе – 3 минуты; в плей-офф – 5 минут;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 в заявке – 6-8 человек;</w:t>
      </w:r>
    </w:p>
    <w:p w:rsidR="00ED7CD0" w:rsidRPr="00CB475D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 в заявке, являющихся членами студенческой сборной команды СПбГУ по баскетболу – не более 3.</w:t>
      </w:r>
    </w:p>
    <w:p w:rsidR="00ED7CD0" w:rsidRDefault="00ED7CD0" w:rsidP="00ED7CD0">
      <w:pPr>
        <w:pStyle w:val="af1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C9E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СПбГУ.</w:t>
      </w:r>
    </w:p>
    <w:p w:rsidR="00ED7CD0" w:rsidRDefault="00ED7CD0" w:rsidP="00ED7CD0">
      <w:pPr>
        <w:pStyle w:val="af1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1822"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проведения: 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командными;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отдельно среди мужских и среди женских команд;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состоится после проведения мандатной комиссии;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5DC">
        <w:rPr>
          <w:rFonts w:ascii="Times New Roman" w:hAnsi="Times New Roman" w:cs="Times New Roman"/>
          <w:b/>
          <w:sz w:val="24"/>
          <w:szCs w:val="24"/>
        </w:rPr>
        <w:t>групповой этап</w:t>
      </w:r>
      <w:r>
        <w:rPr>
          <w:rFonts w:ascii="Times New Roman" w:hAnsi="Times New Roman" w:cs="Times New Roman"/>
          <w:sz w:val="24"/>
          <w:szCs w:val="24"/>
        </w:rPr>
        <w:t xml:space="preserve"> разыгрывается по круговой системе, из каждой группы в плей-офф выходит две команды;</w:t>
      </w:r>
    </w:p>
    <w:p w:rsidR="00ED7CD0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– 2;</w:t>
      </w:r>
    </w:p>
    <w:p w:rsidR="00ED7CD0" w:rsidRPr="000725DC" w:rsidRDefault="00ED7CD0" w:rsidP="00ED0BE6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725DC">
        <w:rPr>
          <w:rFonts w:ascii="Times New Roman" w:hAnsi="Times New Roman" w:cs="Times New Roman"/>
          <w:sz w:val="24"/>
          <w:szCs w:val="24"/>
        </w:rPr>
        <w:t>победу команде начисляется 2 очка, за пораже</w:t>
      </w:r>
      <w:r w:rsidR="00ED0BE6">
        <w:rPr>
          <w:rFonts w:ascii="Times New Roman" w:hAnsi="Times New Roman" w:cs="Times New Roman"/>
          <w:sz w:val="24"/>
          <w:szCs w:val="24"/>
        </w:rPr>
        <w:t xml:space="preserve">ние – 1 очко, неявка – 0 очков. </w:t>
      </w:r>
      <w:r w:rsidRPr="000725DC">
        <w:rPr>
          <w:rFonts w:ascii="Times New Roman" w:hAnsi="Times New Roman" w:cs="Times New Roman"/>
          <w:sz w:val="24"/>
          <w:szCs w:val="24"/>
        </w:rPr>
        <w:t>При равенстве очков места определяются: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личной встрече;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разнице забитых и пропущенных очков в игре между собой;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разнице забитых и пропущенных очков в турнире.</w:t>
      </w:r>
    </w:p>
    <w:p w:rsidR="00ED7CD0" w:rsidRDefault="00ED7CD0" w:rsidP="00ED7CD0">
      <w:pPr>
        <w:pStyle w:val="af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D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лей-офф</w:t>
      </w:r>
      <w:r>
        <w:rPr>
          <w:rFonts w:ascii="Times New Roman" w:hAnsi="Times New Roman" w:cs="Times New Roman"/>
          <w:sz w:val="24"/>
          <w:szCs w:val="24"/>
        </w:rPr>
        <w:t xml:space="preserve"> разыгрывается по олимпийской системе, полуфиналы формируются следующим образом: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группы А – 2 место группы Б</w:t>
      </w:r>
    </w:p>
    <w:p w:rsidR="00ED7CD0" w:rsidRPr="00682A3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группы Б – 2 место группы А</w:t>
      </w:r>
    </w:p>
    <w:p w:rsidR="00ED7CD0" w:rsidRPr="000725DC" w:rsidRDefault="00ED7CD0" w:rsidP="00ED7CD0">
      <w:pPr>
        <w:pStyle w:val="af1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F60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054785@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spbu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ED7CD0" w:rsidRDefault="00ED7CD0" w:rsidP="00ED7CD0">
      <w:pPr>
        <w:pStyle w:val="af1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>
        <w:rPr>
          <w:rFonts w:ascii="Times New Roman" w:hAnsi="Times New Roman" w:cs="Times New Roman"/>
          <w:sz w:val="24"/>
          <w:szCs w:val="24"/>
        </w:rPr>
        <w:t>главный судья – Коротченков Дмитрий Константинович (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054785@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spbu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 Судьи назначаются главным судьей соревнований за три дня до игр.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Водное поло</w:t>
      </w:r>
    </w:p>
    <w:p w:rsidR="00ED7CD0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BD" w:rsidRPr="00380CBD" w:rsidRDefault="00380CBD" w:rsidP="00ED0BE6">
      <w:pPr>
        <w:pStyle w:val="af1"/>
        <w:numPr>
          <w:ilvl w:val="0"/>
          <w:numId w:val="2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Cs/>
          <w:sz w:val="24"/>
          <w:szCs w:val="24"/>
        </w:rPr>
        <w:t>18 апреля 2021 года (18:00-20:00),</w:t>
      </w:r>
      <w:r w:rsidRPr="00380CBD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Pr="00380CBD">
        <w:rPr>
          <w:rFonts w:ascii="Times New Roman" w:hAnsi="Times New Roman" w:cs="Times New Roman"/>
          <w:sz w:val="24"/>
          <w:szCs w:val="20"/>
        </w:rPr>
        <w:t>г. Санкт-Петербург, Университетская наб., 7-9-11, лит. «Л», бассейн.</w:t>
      </w:r>
    </w:p>
    <w:p w:rsidR="00ED7CD0" w:rsidRPr="00D3072E" w:rsidRDefault="00ED7CD0" w:rsidP="00ED0BE6">
      <w:pPr>
        <w:pStyle w:val="af1"/>
        <w:numPr>
          <w:ilvl w:val="0"/>
          <w:numId w:val="2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 w:rsidRPr="00CB475D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CB475D">
        <w:rPr>
          <w:rFonts w:ascii="Times New Roman" w:hAnsi="Times New Roman" w:cs="Times New Roman"/>
          <w:sz w:val="24"/>
          <w:szCs w:val="24"/>
        </w:rPr>
        <w:t xml:space="preserve"> </w:t>
      </w:r>
      <w:r w:rsidRPr="00546FF5">
        <w:rPr>
          <w:rFonts w:ascii="Times New Roman" w:hAnsi="Times New Roman" w:cs="Times New Roman"/>
          <w:sz w:val="24"/>
          <w:szCs w:val="28"/>
        </w:rPr>
        <w:t>в соответствии с правилами FINA с</w:t>
      </w:r>
      <w:r>
        <w:rPr>
          <w:rFonts w:ascii="Times New Roman" w:hAnsi="Times New Roman" w:cs="Times New Roman"/>
          <w:sz w:val="24"/>
          <w:szCs w:val="28"/>
        </w:rPr>
        <w:t>о следующими</w:t>
      </w:r>
      <w:r w:rsidRPr="00546FF5">
        <w:rPr>
          <w:rFonts w:ascii="Times New Roman" w:hAnsi="Times New Roman" w:cs="Times New Roman"/>
          <w:sz w:val="24"/>
          <w:szCs w:val="28"/>
        </w:rPr>
        <w:t xml:space="preserve"> изменениями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ED7CD0" w:rsidRPr="00D3072E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длительность матча – 2 периода по 7 минут;</w:t>
      </w:r>
      <w:r w:rsidRPr="00546F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7CD0" w:rsidRPr="00D3072E" w:rsidRDefault="004A0D1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состав команды –</w:t>
      </w:r>
      <w:r w:rsidR="00ED7CD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 человек (включая вратаря)</w:t>
      </w:r>
      <w:r w:rsidR="00ED7CD0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ED7CD0" w:rsidRPr="00D3072E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при удалении</w:t>
      </w:r>
      <w:r w:rsidRPr="00546FF5">
        <w:rPr>
          <w:rFonts w:ascii="Times New Roman" w:hAnsi="Times New Roman" w:cs="Times New Roman"/>
          <w:sz w:val="24"/>
          <w:szCs w:val="28"/>
        </w:rPr>
        <w:t xml:space="preserve"> игрок касается места пересечения лицевой и боковой линий и мо</w:t>
      </w:r>
      <w:r>
        <w:rPr>
          <w:rFonts w:ascii="Times New Roman" w:hAnsi="Times New Roman" w:cs="Times New Roman"/>
          <w:sz w:val="24"/>
          <w:szCs w:val="28"/>
        </w:rPr>
        <w:t>жет немедленно вернуться в игру;</w:t>
      </w:r>
    </w:p>
    <w:p w:rsidR="00ED7CD0" w:rsidRPr="00D3072E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546FF5">
        <w:rPr>
          <w:rFonts w:ascii="Times New Roman" w:hAnsi="Times New Roman" w:cs="Times New Roman"/>
          <w:sz w:val="24"/>
          <w:szCs w:val="28"/>
        </w:rPr>
        <w:t>амены производятся в любое время, даже если противник владеет мячом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D7CD0" w:rsidRPr="00D3072E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546FF5">
        <w:rPr>
          <w:rFonts w:ascii="Times New Roman" w:hAnsi="Times New Roman" w:cs="Times New Roman"/>
          <w:sz w:val="24"/>
          <w:szCs w:val="28"/>
        </w:rPr>
        <w:t xml:space="preserve">еред началом игры команды с помощью жребия разыгрывают, </w:t>
      </w:r>
      <w:r>
        <w:rPr>
          <w:rFonts w:ascii="Times New Roman" w:hAnsi="Times New Roman" w:cs="Times New Roman"/>
          <w:sz w:val="24"/>
          <w:szCs w:val="28"/>
        </w:rPr>
        <w:t>кто</w:t>
      </w:r>
      <w:r w:rsidRPr="00546FF5">
        <w:rPr>
          <w:rFonts w:ascii="Times New Roman" w:hAnsi="Times New Roman" w:cs="Times New Roman"/>
          <w:sz w:val="24"/>
          <w:szCs w:val="28"/>
        </w:rPr>
        <w:t xml:space="preserve"> начнет игру с центра поля в первом </w:t>
      </w:r>
      <w:r>
        <w:rPr>
          <w:rFonts w:ascii="Times New Roman" w:hAnsi="Times New Roman" w:cs="Times New Roman"/>
          <w:sz w:val="24"/>
          <w:szCs w:val="28"/>
        </w:rPr>
        <w:t>периоде;</w:t>
      </w:r>
      <w:r w:rsidRPr="00546F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7CD0" w:rsidRPr="00546FF5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546FF5">
        <w:rPr>
          <w:rFonts w:ascii="Times New Roman" w:hAnsi="Times New Roman" w:cs="Times New Roman"/>
          <w:sz w:val="24"/>
          <w:szCs w:val="28"/>
        </w:rPr>
        <w:t>грок имеет право забить гол непосредственно с углового броска или со свободного броска со своей половины поля.</w:t>
      </w:r>
    </w:p>
    <w:p w:rsidR="00ED7CD0" w:rsidRDefault="00ED7CD0" w:rsidP="00ED0BE6">
      <w:pPr>
        <w:pStyle w:val="af1"/>
        <w:numPr>
          <w:ilvl w:val="0"/>
          <w:numId w:val="2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C9E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СПбГУ.</w:t>
      </w:r>
    </w:p>
    <w:p w:rsidR="00ED7CD0" w:rsidRPr="00936836" w:rsidRDefault="00ED7CD0" w:rsidP="00ED0BE6">
      <w:pPr>
        <w:pStyle w:val="af1"/>
        <w:numPr>
          <w:ilvl w:val="0"/>
          <w:numId w:val="2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1822"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проведения: </w:t>
      </w:r>
    </w:p>
    <w:p w:rsidR="00936836" w:rsidRPr="00936836" w:rsidRDefault="00936836" w:rsidP="0093683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36836">
        <w:rPr>
          <w:rFonts w:ascii="Times New Roman" w:hAnsi="Times New Roman" w:cs="Times New Roman"/>
          <w:bCs/>
          <w:sz w:val="24"/>
          <w:szCs w:val="24"/>
        </w:rPr>
        <w:t>оревновани</w:t>
      </w:r>
      <w:r>
        <w:rPr>
          <w:rFonts w:ascii="Times New Roman" w:hAnsi="Times New Roman" w:cs="Times New Roman"/>
          <w:bCs/>
          <w:sz w:val="24"/>
          <w:szCs w:val="24"/>
        </w:rPr>
        <w:t>я являются командными;</w:t>
      </w:r>
    </w:p>
    <w:p w:rsidR="00936836" w:rsidRPr="00936836" w:rsidRDefault="00936836" w:rsidP="0093683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среди мужских команд;</w:t>
      </w:r>
    </w:p>
    <w:p w:rsidR="00ED7CD0" w:rsidRPr="00C9753B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1822">
        <w:rPr>
          <w:rFonts w:ascii="Times New Roman" w:hAnsi="Times New Roman" w:cs="Times New Roman"/>
          <w:b/>
          <w:bCs/>
          <w:sz w:val="24"/>
          <w:szCs w:val="24"/>
        </w:rPr>
        <w:t>отборочный этап</w:t>
      </w:r>
      <w:r w:rsidRPr="00C21822">
        <w:rPr>
          <w:rFonts w:ascii="Times New Roman" w:hAnsi="Times New Roman" w:cs="Times New Roman"/>
          <w:bCs/>
          <w:sz w:val="24"/>
          <w:szCs w:val="24"/>
        </w:rPr>
        <w:t xml:space="preserve"> проводится по круговой системе, четыре лучшие команды </w:t>
      </w:r>
      <w:r>
        <w:rPr>
          <w:rFonts w:ascii="Times New Roman" w:hAnsi="Times New Roman" w:cs="Times New Roman"/>
          <w:bCs/>
          <w:sz w:val="24"/>
          <w:szCs w:val="24"/>
        </w:rPr>
        <w:t>выходят в финальный этап;</w:t>
      </w:r>
    </w:p>
    <w:p w:rsidR="00ED7CD0" w:rsidRPr="00C9753B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C21822">
        <w:rPr>
          <w:rFonts w:ascii="Times New Roman" w:hAnsi="Times New Roman" w:cs="Times New Roman"/>
          <w:b/>
          <w:bCs/>
          <w:sz w:val="24"/>
          <w:szCs w:val="24"/>
        </w:rPr>
        <w:t>инальный этап:</w:t>
      </w:r>
      <w:r w:rsidRPr="00C21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проводится по олимпийской системе, полуфиналы формируются следующим образом:</w:t>
      </w:r>
    </w:p>
    <w:p w:rsidR="00ED7CD0" w:rsidRDefault="00ED7CD0" w:rsidP="00ED0BE6">
      <w:pPr>
        <w:ind w:left="2126"/>
        <w:jc w:val="both"/>
      </w:pPr>
      <w:r>
        <w:t>- 1 место отборочного этапа – 4 место отборочного этапа;</w:t>
      </w:r>
    </w:p>
    <w:p w:rsidR="00ED7CD0" w:rsidRPr="00C9753B" w:rsidRDefault="00ED7CD0" w:rsidP="00ED0BE6">
      <w:pPr>
        <w:ind w:left="2126"/>
        <w:jc w:val="both"/>
      </w:pPr>
      <w:r>
        <w:t>- 2 место отборочного этапа – 3 место отборочного этапа;</w:t>
      </w:r>
    </w:p>
    <w:p w:rsidR="00ED7CD0" w:rsidRPr="00C9753B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C9753B">
        <w:rPr>
          <w:rFonts w:ascii="Times New Roman" w:hAnsi="Times New Roman" w:cs="Times New Roman"/>
          <w:bCs/>
          <w:sz w:val="24"/>
          <w:szCs w:val="24"/>
        </w:rPr>
        <w:t>опустимы изменения в проведении игр по реше</w:t>
      </w:r>
      <w:r>
        <w:rPr>
          <w:rFonts w:ascii="Times New Roman" w:hAnsi="Times New Roman" w:cs="Times New Roman"/>
          <w:bCs/>
          <w:sz w:val="24"/>
          <w:szCs w:val="24"/>
        </w:rPr>
        <w:t>нию главного судьи соревнований;</w:t>
      </w:r>
    </w:p>
    <w:p w:rsidR="00ED7CD0" w:rsidRPr="00C9753B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Чемпионы </w:t>
      </w:r>
      <w:r w:rsidR="004A0D10">
        <w:rPr>
          <w:rFonts w:ascii="Times New Roman" w:hAnsi="Times New Roman" w:cs="Times New Roman"/>
          <w:bCs/>
          <w:sz w:val="24"/>
          <w:szCs w:val="24"/>
        </w:rPr>
        <w:t>СПбГУ в 2021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водному поло не определяются, соревнования являются показательными;</w:t>
      </w:r>
    </w:p>
    <w:p w:rsidR="00ED7CD0" w:rsidRPr="00C9753B" w:rsidRDefault="00ED7CD0" w:rsidP="00ED0BE6">
      <w:pPr>
        <w:pStyle w:val="af1"/>
        <w:numPr>
          <w:ilvl w:val="1"/>
          <w:numId w:val="2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победители и призёры соревнований награждаются медалями, грамотами и памятными призами.</w:t>
      </w:r>
    </w:p>
    <w:p w:rsidR="00ED7CD0" w:rsidRPr="00CB475D" w:rsidRDefault="00ED7CD0" w:rsidP="00ED0BE6">
      <w:pPr>
        <w:pStyle w:val="af1"/>
        <w:numPr>
          <w:ilvl w:val="0"/>
          <w:numId w:val="2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53B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D80F9F">
        <w:rPr>
          <w:rFonts w:ascii="Times New Roman" w:hAnsi="Times New Roman" w:cs="Times New Roman"/>
          <w:sz w:val="24"/>
          <w:szCs w:val="24"/>
          <w:shd w:val="clear" w:color="auto" w:fill="FFFFFF"/>
        </w:rPr>
        <w:t>054785@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</w:t>
      </w:r>
      <w:r w:rsidRPr="00D80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spbu</w:t>
      </w:r>
      <w:r w:rsidRPr="00D80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ED7CD0" w:rsidRDefault="00ED7CD0" w:rsidP="00ED0BE6">
      <w:pPr>
        <w:pStyle w:val="af1"/>
        <w:numPr>
          <w:ilvl w:val="0"/>
          <w:numId w:val="2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>
        <w:rPr>
          <w:rFonts w:ascii="Times New Roman" w:hAnsi="Times New Roman" w:cs="Times New Roman"/>
          <w:sz w:val="24"/>
          <w:szCs w:val="24"/>
        </w:rPr>
        <w:t xml:space="preserve">главный судья – Матьяш Сергей Игоревич </w:t>
      </w:r>
      <w:r w:rsidRPr="00C9753B">
        <w:rPr>
          <w:rFonts w:ascii="Times New Roman" w:hAnsi="Times New Roman" w:cs="Times New Roman"/>
          <w:sz w:val="24"/>
          <w:szCs w:val="24"/>
        </w:rPr>
        <w:t>(</w:t>
      </w:r>
      <w:r w:rsidRPr="00ED7C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matyashserg1@mail.ru</w:t>
      </w:r>
      <w:r w:rsidRPr="00C975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Pr="00C53E8D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83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195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ED7CD0" w:rsidRPr="00150195" w:rsidRDefault="00ED7CD0" w:rsidP="00ED7CD0">
      <w:pPr>
        <w:pStyle w:val="af1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74B02" w:rsidRPr="00274B02" w:rsidRDefault="00274B02" w:rsidP="00ED7CD0">
      <w:pPr>
        <w:pStyle w:val="af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 w:rsidR="009A667A" w:rsidRPr="009A667A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7A">
        <w:rPr>
          <w:rFonts w:ascii="Times New Roman" w:hAnsi="Times New Roman" w:cs="Times New Roman"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(12:00-1</w:t>
      </w:r>
      <w:r w:rsidR="009A667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9A667A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0), </w:t>
      </w:r>
      <w:r w:rsidRPr="00274B02">
        <w:rPr>
          <w:rFonts w:ascii="Times New Roman" w:hAnsi="Times New Roman" w:cs="Times New Roman"/>
          <w:sz w:val="24"/>
          <w:szCs w:val="20"/>
        </w:rPr>
        <w:t>г. Санкт-Петербург, Университетская наб., 7-9-11, лит. «О», игровой зал №1.</w:t>
      </w:r>
    </w:p>
    <w:p w:rsidR="00ED7CD0" w:rsidRDefault="00ED7CD0" w:rsidP="00ED7CD0">
      <w:pPr>
        <w:pStyle w:val="af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195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15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50195">
        <w:rPr>
          <w:rFonts w:ascii="Times New Roman" w:hAnsi="Times New Roman" w:cs="Times New Roman"/>
          <w:sz w:val="24"/>
          <w:szCs w:val="24"/>
        </w:rPr>
        <w:t xml:space="preserve">«Официальными правилами волейбола – </w:t>
      </w:r>
      <w:r w:rsidRPr="00150195">
        <w:rPr>
          <w:rFonts w:ascii="Times New Roman" w:hAnsi="Times New Roman" w:cs="Times New Roman"/>
          <w:sz w:val="24"/>
          <w:szCs w:val="24"/>
          <w:shd w:val="clear" w:color="auto" w:fill="FFFFFF"/>
        </w:rPr>
        <w:t>FIVB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  <w:t>со</w:t>
      </w:r>
      <w:r w:rsidRPr="0015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150195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длительность матча группового этапа – </w:t>
      </w:r>
      <w:r>
        <w:rPr>
          <w:rFonts w:ascii="Times New Roman" w:hAnsi="Times New Roman" w:cs="Times New Roman"/>
          <w:sz w:val="24"/>
          <w:szCs w:val="24"/>
        </w:rPr>
        <w:t>1 партия до 21 очка;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матча плей-офф – 3 партии до 15 очков;</w:t>
      </w:r>
    </w:p>
    <w:p w:rsidR="00ED7CD0" w:rsidRPr="00FC2508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 в заявке – 6-8.</w:t>
      </w:r>
    </w:p>
    <w:p w:rsidR="00ED7CD0" w:rsidRDefault="00ED7CD0" w:rsidP="00ED7CD0">
      <w:pPr>
        <w:pStyle w:val="af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D86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F0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СПбГУ.</w:t>
      </w:r>
    </w:p>
    <w:p w:rsidR="00ED7CD0" w:rsidRPr="00FC2508" w:rsidRDefault="00ED7CD0" w:rsidP="00ED7CD0">
      <w:pPr>
        <w:pStyle w:val="af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A30"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проведения: 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командными;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отдельно среди мужских и среди женских команд;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состоится после проведения мандатной комиссии;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5DC">
        <w:rPr>
          <w:rFonts w:ascii="Times New Roman" w:hAnsi="Times New Roman" w:cs="Times New Roman"/>
          <w:b/>
          <w:sz w:val="24"/>
          <w:szCs w:val="24"/>
        </w:rPr>
        <w:t>групповой этап</w:t>
      </w:r>
      <w:r>
        <w:rPr>
          <w:rFonts w:ascii="Times New Roman" w:hAnsi="Times New Roman" w:cs="Times New Roman"/>
          <w:sz w:val="24"/>
          <w:szCs w:val="24"/>
        </w:rPr>
        <w:t xml:space="preserve"> разыгрывается по круговой системе, из каждой группы в плей-офф выходит две команды;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групп – 2;</w:t>
      </w:r>
    </w:p>
    <w:p w:rsidR="00ED7CD0" w:rsidRPr="000725DC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725DC">
        <w:rPr>
          <w:rFonts w:ascii="Times New Roman" w:hAnsi="Times New Roman" w:cs="Times New Roman"/>
          <w:sz w:val="24"/>
          <w:szCs w:val="24"/>
        </w:rPr>
        <w:t>победу команде начисляется 2 очка, за пораже</w:t>
      </w:r>
      <w:r w:rsidR="00ED0BE6">
        <w:rPr>
          <w:rFonts w:ascii="Times New Roman" w:hAnsi="Times New Roman" w:cs="Times New Roman"/>
          <w:sz w:val="24"/>
          <w:szCs w:val="24"/>
        </w:rPr>
        <w:t xml:space="preserve">ние – 1 очко, неявка – 0 очков. </w:t>
      </w:r>
      <w:r w:rsidRPr="000725DC">
        <w:rPr>
          <w:rFonts w:ascii="Times New Roman" w:hAnsi="Times New Roman" w:cs="Times New Roman"/>
          <w:sz w:val="24"/>
          <w:szCs w:val="24"/>
        </w:rPr>
        <w:t>При равенстве очков места определяются:</w:t>
      </w:r>
    </w:p>
    <w:p w:rsidR="00ED7CD0" w:rsidRDefault="00ED7CD0" w:rsidP="00ED0BE6">
      <w:pPr>
        <w:pStyle w:val="af1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личной встрече</w:t>
      </w:r>
    </w:p>
    <w:p w:rsidR="00ED7CD0" w:rsidRDefault="00ED7CD0" w:rsidP="00ED0BE6">
      <w:pPr>
        <w:pStyle w:val="af1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разнице забитых и пропущенных очков в игре между собой</w:t>
      </w:r>
    </w:p>
    <w:p w:rsidR="00ED7CD0" w:rsidRDefault="00ED7CD0" w:rsidP="00ED0BE6">
      <w:pPr>
        <w:pStyle w:val="af1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разнице забитых и пропущенных очков в турнире</w:t>
      </w:r>
    </w:p>
    <w:p w:rsidR="00ED7CD0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5D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лей-офф</w:t>
      </w:r>
      <w:r>
        <w:rPr>
          <w:rFonts w:ascii="Times New Roman" w:hAnsi="Times New Roman" w:cs="Times New Roman"/>
          <w:sz w:val="24"/>
          <w:szCs w:val="24"/>
        </w:rPr>
        <w:t xml:space="preserve"> разыгрывается по олимпийской системе, полуфиналы формируются следующим образом: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группы А – 2 место группы Б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группы Б – 2 место группы А</w:t>
      </w:r>
    </w:p>
    <w:p w:rsidR="00ED7CD0" w:rsidRPr="00FC2508" w:rsidRDefault="00ED7CD0" w:rsidP="00ED0BE6">
      <w:pPr>
        <w:pStyle w:val="af1"/>
        <w:numPr>
          <w:ilvl w:val="1"/>
          <w:numId w:val="9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2508">
        <w:rPr>
          <w:rFonts w:ascii="Times New Roman" w:hAnsi="Times New Roman" w:cs="Times New Roman"/>
          <w:sz w:val="24"/>
          <w:szCs w:val="24"/>
        </w:rPr>
        <w:t>допустимы изменения в проведении игр по решению главного судьи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0BE6">
      <w:pPr>
        <w:pStyle w:val="af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6F60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ED7CD0">
        <w:rPr>
          <w:rFonts w:ascii="Times New Roman" w:hAnsi="Times New Roman" w:cs="Times New Roman"/>
          <w:sz w:val="24"/>
          <w:szCs w:val="21"/>
          <w:shd w:val="clear" w:color="auto" w:fill="FFFFFF"/>
        </w:rPr>
        <w:t>v.sidelnikov@spbu.ru</w:t>
      </w:r>
    </w:p>
    <w:p w:rsidR="00ED7CD0" w:rsidRDefault="00ED7CD0" w:rsidP="00ED0BE6">
      <w:pPr>
        <w:pStyle w:val="af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CD0"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 w:rsidRPr="00ED7CD0">
        <w:rPr>
          <w:rFonts w:ascii="Times New Roman" w:hAnsi="Times New Roman" w:cs="Times New Roman"/>
          <w:sz w:val="24"/>
          <w:szCs w:val="24"/>
        </w:rPr>
        <w:t>главный судья – Сидельников Виктор Владимирович (</w:t>
      </w:r>
      <w:r w:rsidRPr="00ED0BE6">
        <w:rPr>
          <w:rFonts w:ascii="Times New Roman" w:hAnsi="Times New Roman" w:cs="Times New Roman"/>
          <w:sz w:val="24"/>
          <w:szCs w:val="21"/>
          <w:shd w:val="clear" w:color="auto" w:fill="FFFFFF"/>
        </w:rPr>
        <w:t>v.sidelnikov@spbu.ru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D7CD0"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0BE6">
      <w:pPr>
        <w:pStyle w:val="af1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Pr="00860A82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</w:t>
      </w:r>
      <w:r w:rsidRPr="004B41BA">
        <w:rPr>
          <w:rFonts w:ascii="Times New Roman" w:hAnsi="Times New Roman" w:cs="Times New Roman"/>
          <w:b/>
          <w:bCs/>
          <w:sz w:val="24"/>
          <w:szCs w:val="24"/>
        </w:rPr>
        <w:t>лавани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D7CD0" w:rsidRPr="00B46DC5" w:rsidRDefault="00ED7CD0" w:rsidP="00ED7CD0">
      <w:pPr>
        <w:pStyle w:val="af1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D090B" w:rsidRPr="006D090B" w:rsidRDefault="006D090B" w:rsidP="00772CA8">
      <w:pPr>
        <w:pStyle w:val="af1"/>
        <w:numPr>
          <w:ilvl w:val="0"/>
          <w:numId w:val="2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 w:rsidRPr="006D090B">
        <w:rPr>
          <w:rFonts w:ascii="Times New Roman" w:hAnsi="Times New Roman" w:cs="Times New Roman"/>
          <w:bCs/>
          <w:sz w:val="24"/>
          <w:szCs w:val="24"/>
        </w:rPr>
        <w:t xml:space="preserve">18 апреля 2021 года (15:00-17:00), </w:t>
      </w:r>
      <w:r w:rsidRPr="006D090B">
        <w:rPr>
          <w:rFonts w:ascii="Times New Roman" w:hAnsi="Times New Roman" w:cs="Times New Roman"/>
          <w:sz w:val="24"/>
          <w:szCs w:val="24"/>
        </w:rPr>
        <w:t>г. Санкт-Петербург, Университетская наб., 7-9-11, лит. «Л».</w:t>
      </w:r>
    </w:p>
    <w:p w:rsidR="00ED7CD0" w:rsidRDefault="00ED7CD0" w:rsidP="00772CA8">
      <w:pPr>
        <w:pStyle w:val="af1"/>
        <w:numPr>
          <w:ilvl w:val="0"/>
          <w:numId w:val="2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C90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EB1C90">
        <w:rPr>
          <w:rFonts w:ascii="Times New Roman" w:hAnsi="Times New Roman" w:cs="Times New Roman"/>
          <w:sz w:val="24"/>
          <w:szCs w:val="24"/>
        </w:rPr>
        <w:t xml:space="preserve"> в соответствии с правилами </w:t>
      </w:r>
      <w:r w:rsidRPr="00EB1C90">
        <w:rPr>
          <w:rFonts w:ascii="Times New Roman" w:hAnsi="Times New Roman" w:cs="Times New Roman"/>
          <w:sz w:val="24"/>
          <w:szCs w:val="24"/>
          <w:lang w:val="en-US"/>
        </w:rPr>
        <w:t>FINA</w:t>
      </w:r>
      <w:r>
        <w:rPr>
          <w:rFonts w:ascii="Times New Roman" w:hAnsi="Times New Roman" w:cs="Times New Roman"/>
          <w:sz w:val="24"/>
          <w:szCs w:val="24"/>
        </w:rPr>
        <w:t>, со следующими изменениями:</w:t>
      </w:r>
    </w:p>
    <w:p w:rsidR="00ED7CD0" w:rsidRPr="000008CB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дистанция для категории «Профи» </w:t>
      </w:r>
      <w:r w:rsidRPr="00CB47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100 метров вольным стилем;</w:t>
      </w:r>
    </w:p>
    <w:p w:rsidR="00ED7CD0" w:rsidRPr="00E73AEB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дистанция для категории «Любители» </w:t>
      </w:r>
      <w:r w:rsidRPr="00CB47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50 метров вольным стилем.</w:t>
      </w:r>
    </w:p>
    <w:p w:rsidR="00ED7CD0" w:rsidRDefault="00ED7CD0" w:rsidP="00ED7CD0">
      <w:pPr>
        <w:pStyle w:val="af1"/>
        <w:numPr>
          <w:ilvl w:val="0"/>
          <w:numId w:val="2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C9E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A5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СПбГУ:</w:t>
      </w:r>
    </w:p>
    <w:p w:rsidR="00ED7CD0" w:rsidRPr="000008CB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категория «Профи» </w:t>
      </w:r>
      <w:r w:rsidRPr="00CB47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обучающиеся СПбГУ, являющиеся членами студенческой сборной команды СПбГУ по плаванию;</w:t>
      </w:r>
    </w:p>
    <w:p w:rsidR="00ED7CD0" w:rsidRPr="000008CB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категория «Любители» - обучающиеся СПбГУ, не входящие в состав студенческой сборной команды СПбГУ по плаванию;</w:t>
      </w:r>
    </w:p>
    <w:p w:rsidR="00ED7CD0" w:rsidRPr="00CB475D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из категории «Любители» могут заявиться в категорию «Профи».</w:t>
      </w:r>
    </w:p>
    <w:p w:rsidR="00ED7CD0" w:rsidRDefault="00ED7CD0" w:rsidP="00ED7CD0">
      <w:pPr>
        <w:pStyle w:val="af1"/>
        <w:numPr>
          <w:ilvl w:val="0"/>
          <w:numId w:val="2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16A1">
        <w:rPr>
          <w:rFonts w:ascii="Times New Roman" w:hAnsi="Times New Roman" w:cs="Times New Roman"/>
          <w:b/>
          <w:bCs/>
          <w:sz w:val="24"/>
          <w:szCs w:val="24"/>
        </w:rPr>
        <w:t>Система проведения:</w:t>
      </w:r>
      <w:r w:rsidRPr="0047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D0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личными;</w:t>
      </w:r>
    </w:p>
    <w:p w:rsidR="00ED7CD0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отдельно среди мужчин и женщин;</w:t>
      </w:r>
    </w:p>
    <w:p w:rsidR="00ED7CD0" w:rsidRPr="00356865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заплывов публикуется за 1 день до соревнований в социальной сети «Вконтакте» (</w:t>
      </w:r>
      <w:r w:rsidRPr="00356865">
        <w:rPr>
          <w:rFonts w:ascii="Times New Roman" w:hAnsi="Times New Roman" w:cs="Times New Roman"/>
          <w:sz w:val="24"/>
          <w:szCs w:val="24"/>
        </w:rPr>
        <w:t>https://vk.com/spbuswim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D7CD0" w:rsidRDefault="00ED7CD0" w:rsidP="00772CA8">
      <w:pPr>
        <w:pStyle w:val="af1"/>
        <w:numPr>
          <w:ilvl w:val="1"/>
          <w:numId w:val="27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Чемпионы СПбГУ определяются в категории «Профи», победители и призёры категории «Любители» награждаются медалями и грамотами.</w:t>
      </w:r>
    </w:p>
    <w:p w:rsidR="00ED7CD0" w:rsidRPr="00CB475D" w:rsidRDefault="00ED7CD0" w:rsidP="00ED7CD0">
      <w:pPr>
        <w:pStyle w:val="af1"/>
        <w:numPr>
          <w:ilvl w:val="0"/>
          <w:numId w:val="2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6865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D80F9F">
        <w:rPr>
          <w:rFonts w:ascii="Times New Roman" w:hAnsi="Times New Roman" w:cs="Times New Roman"/>
          <w:sz w:val="24"/>
          <w:szCs w:val="24"/>
          <w:shd w:val="clear" w:color="auto" w:fill="FFFFFF"/>
        </w:rPr>
        <w:t>054785@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</w:t>
      </w:r>
      <w:r w:rsidRPr="00D80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spbu</w:t>
      </w:r>
      <w:r w:rsidRPr="00D80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ED7CD0" w:rsidRDefault="00ED7CD0" w:rsidP="00ED7CD0">
      <w:pPr>
        <w:pStyle w:val="af1"/>
        <w:numPr>
          <w:ilvl w:val="0"/>
          <w:numId w:val="27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7540"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 w:rsidRPr="00CE7540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>
        <w:rPr>
          <w:rFonts w:ascii="Times New Roman" w:hAnsi="Times New Roman" w:cs="Times New Roman"/>
          <w:sz w:val="24"/>
          <w:szCs w:val="24"/>
        </w:rPr>
        <w:t>Матьяш Сергей</w:t>
      </w:r>
      <w:r w:rsidRPr="00CE7540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3B">
        <w:rPr>
          <w:rFonts w:ascii="Times New Roman" w:hAnsi="Times New Roman" w:cs="Times New Roman"/>
          <w:sz w:val="24"/>
          <w:szCs w:val="24"/>
        </w:rPr>
        <w:t>(</w:t>
      </w:r>
      <w:r w:rsidRPr="00772CA8">
        <w:rPr>
          <w:rFonts w:ascii="Times New Roman" w:hAnsi="Times New Roman" w:cs="Times New Roman"/>
          <w:sz w:val="24"/>
          <w:szCs w:val="24"/>
          <w:shd w:val="clear" w:color="auto" w:fill="FFFFFF"/>
        </w:rPr>
        <w:t>matyashserg1@mail.ru</w:t>
      </w:r>
      <w:r w:rsidRPr="00C975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Pr="00D221CE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42CC">
        <w:rPr>
          <w:rFonts w:ascii="Times New Roman" w:hAnsi="Times New Roman" w:cs="Times New Roman"/>
          <w:b/>
          <w:bCs/>
          <w:sz w:val="24"/>
          <w:szCs w:val="24"/>
        </w:rPr>
        <w:t>. Регби</w:t>
      </w:r>
    </w:p>
    <w:p w:rsidR="00ED7CD0" w:rsidRPr="00D221CE" w:rsidRDefault="00ED7CD0" w:rsidP="00ED7CD0">
      <w:pPr>
        <w:pStyle w:val="af1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0DFF" w:rsidRDefault="00210DFF" w:rsidP="00772CA8">
      <w:pPr>
        <w:pStyle w:val="af1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Cs/>
          <w:sz w:val="24"/>
          <w:szCs w:val="24"/>
        </w:rPr>
        <w:t>03 апреля 2021 года (17:00-21:00),</w:t>
      </w:r>
      <w:r w:rsidRPr="00210DFF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Pr="00210DFF">
        <w:rPr>
          <w:rFonts w:ascii="Times New Roman" w:hAnsi="Times New Roman" w:cs="Times New Roman"/>
          <w:sz w:val="24"/>
          <w:szCs w:val="20"/>
        </w:rPr>
        <w:t>г. Санкт-Петербург, Университетская наб., 7-9-11, лит. «О», игровой зал №1.</w:t>
      </w:r>
    </w:p>
    <w:p w:rsidR="00ED7CD0" w:rsidRPr="00EC233C" w:rsidRDefault="00ED7CD0" w:rsidP="00772CA8">
      <w:pPr>
        <w:pStyle w:val="af1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A8F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A6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проводятся по правилам регби тэг, со следующими изменениями:</w:t>
      </w:r>
    </w:p>
    <w:p w:rsidR="00ED7CD0" w:rsidRPr="00EC233C" w:rsidRDefault="00ED7CD0" w:rsidP="00772CA8">
      <w:pPr>
        <w:pStyle w:val="af1"/>
        <w:numPr>
          <w:ilvl w:val="1"/>
          <w:numId w:val="11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33C">
        <w:rPr>
          <w:rFonts w:ascii="Times New Roman" w:hAnsi="Times New Roman" w:cs="Times New Roman"/>
          <w:bCs/>
          <w:sz w:val="24"/>
          <w:szCs w:val="24"/>
        </w:rPr>
        <w:t xml:space="preserve">длительность матча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C233C">
        <w:rPr>
          <w:rFonts w:ascii="Times New Roman" w:hAnsi="Times New Roman" w:cs="Times New Roman"/>
          <w:bCs/>
          <w:sz w:val="24"/>
          <w:szCs w:val="24"/>
        </w:rPr>
        <w:t xml:space="preserve">2х5 минут </w:t>
      </w:r>
      <w:r>
        <w:rPr>
          <w:rFonts w:ascii="Times New Roman" w:hAnsi="Times New Roman" w:cs="Times New Roman"/>
          <w:bCs/>
          <w:sz w:val="24"/>
          <w:szCs w:val="24"/>
        </w:rPr>
        <w:t>«чистого времени»;</w:t>
      </w:r>
    </w:p>
    <w:p w:rsidR="00ED7CD0" w:rsidRPr="00EC233C" w:rsidRDefault="00ED7CD0" w:rsidP="00772CA8">
      <w:pPr>
        <w:pStyle w:val="af1"/>
        <w:numPr>
          <w:ilvl w:val="1"/>
          <w:numId w:val="11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 в заявке – 6-8 человек;</w:t>
      </w:r>
    </w:p>
    <w:p w:rsidR="00ED7CD0" w:rsidRPr="00A64A8F" w:rsidRDefault="00ED7CD0" w:rsidP="00772CA8">
      <w:pPr>
        <w:pStyle w:val="af1"/>
        <w:numPr>
          <w:ilvl w:val="1"/>
          <w:numId w:val="11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человек в заявке, являющихся членами студенческой сборной команды СПбГУ по регби – не более 2.</w:t>
      </w:r>
    </w:p>
    <w:p w:rsidR="00ED7CD0" w:rsidRPr="00A64A8F" w:rsidRDefault="00ED7CD0" w:rsidP="00ED7CD0">
      <w:pPr>
        <w:pStyle w:val="af1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A8F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A6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4A8F">
        <w:rPr>
          <w:rFonts w:ascii="Times New Roman" w:hAnsi="Times New Roman" w:cs="Times New Roman"/>
          <w:sz w:val="24"/>
          <w:szCs w:val="24"/>
        </w:rPr>
        <w:t>бучающиеся СПбГУ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7CD0">
      <w:pPr>
        <w:pStyle w:val="af1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проведения:</w:t>
      </w:r>
    </w:p>
    <w:p w:rsidR="00ED7CD0" w:rsidRDefault="00ED7CD0" w:rsidP="00772CA8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командными;</w:t>
      </w:r>
    </w:p>
    <w:p w:rsidR="00ED7CD0" w:rsidRDefault="00ED7CD0" w:rsidP="00772CA8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среди мужских команд;</w:t>
      </w:r>
    </w:p>
    <w:p w:rsidR="00ED7CD0" w:rsidRDefault="00ED7CD0" w:rsidP="00772CA8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состоится после проведения мандатной комиссии;</w:t>
      </w:r>
    </w:p>
    <w:p w:rsidR="00ED7CD0" w:rsidRDefault="00ED7CD0" w:rsidP="00772CA8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5DC">
        <w:rPr>
          <w:rFonts w:ascii="Times New Roman" w:hAnsi="Times New Roman" w:cs="Times New Roman"/>
          <w:b/>
          <w:sz w:val="24"/>
          <w:szCs w:val="24"/>
        </w:rPr>
        <w:t>групповой этап</w:t>
      </w:r>
      <w:r>
        <w:rPr>
          <w:rFonts w:ascii="Times New Roman" w:hAnsi="Times New Roman" w:cs="Times New Roman"/>
          <w:sz w:val="24"/>
          <w:szCs w:val="24"/>
        </w:rPr>
        <w:t xml:space="preserve"> разыгрывается по круговой системе, из каждой группы в плей-офф выходит две команды;</w:t>
      </w:r>
    </w:p>
    <w:p w:rsidR="00ED7CD0" w:rsidRDefault="00ED7CD0" w:rsidP="00772CA8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– 2;</w:t>
      </w:r>
    </w:p>
    <w:p w:rsidR="00ED7CD0" w:rsidRPr="000725DC" w:rsidRDefault="00ED7CD0" w:rsidP="00772CA8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725DC">
        <w:rPr>
          <w:rFonts w:ascii="Times New Roman" w:hAnsi="Times New Roman" w:cs="Times New Roman"/>
          <w:sz w:val="24"/>
          <w:szCs w:val="24"/>
        </w:rPr>
        <w:t>победу команде начисляется 2 очка, за поражение – 1 очко, неявка – 0 очков. При равенстве очков места определяются: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личной встрече;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разнице забитых и пропущенных очков в игре между собой;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разнице забитых и пропущенных очков в турнире.</w:t>
      </w:r>
    </w:p>
    <w:p w:rsidR="00ED7CD0" w:rsidRDefault="00ED7CD0" w:rsidP="00772CA8">
      <w:pPr>
        <w:pStyle w:val="af1"/>
        <w:numPr>
          <w:ilvl w:val="1"/>
          <w:numId w:val="2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5D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лей-офф</w:t>
      </w:r>
      <w:r>
        <w:rPr>
          <w:rFonts w:ascii="Times New Roman" w:hAnsi="Times New Roman" w:cs="Times New Roman"/>
          <w:sz w:val="24"/>
          <w:szCs w:val="24"/>
        </w:rPr>
        <w:t xml:space="preserve"> разыгрывается по олимпийской системе, полуфиналы формируются следующим образом: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группы А – 2 место группы Б</w:t>
      </w:r>
    </w:p>
    <w:p w:rsidR="00ED7CD0" w:rsidRPr="00EC233C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C233C">
        <w:rPr>
          <w:rFonts w:ascii="Times New Roman" w:hAnsi="Times New Roman" w:cs="Times New Roman"/>
          <w:sz w:val="24"/>
          <w:szCs w:val="24"/>
        </w:rPr>
        <w:t>- 1 место группы Б – 2 место группы А</w:t>
      </w:r>
    </w:p>
    <w:p w:rsidR="00ED7CD0" w:rsidRPr="00CB475D" w:rsidRDefault="00ED7CD0" w:rsidP="00772CA8">
      <w:pPr>
        <w:pStyle w:val="af1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33C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9E5203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i.balchitis@spbu.ru</w:t>
      </w:r>
    </w:p>
    <w:p w:rsidR="00ED7CD0" w:rsidRPr="00EC233C" w:rsidRDefault="00ED7CD0" w:rsidP="00772CA8">
      <w:pPr>
        <w:pStyle w:val="af1"/>
        <w:numPr>
          <w:ilvl w:val="0"/>
          <w:numId w:val="1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33C"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 w:rsidRPr="00EC233C">
        <w:rPr>
          <w:rFonts w:ascii="Times New Roman" w:hAnsi="Times New Roman" w:cs="Times New Roman"/>
          <w:sz w:val="24"/>
          <w:szCs w:val="24"/>
        </w:rPr>
        <w:t>главный судья – Бальчитис Имант Антанович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5203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i.balchitis@spbu.ru</w:t>
      </w: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).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Pr="008B7926" w:rsidRDefault="00ED7CD0" w:rsidP="00ED7CD0">
      <w:pPr>
        <w:jc w:val="center"/>
        <w:rPr>
          <w:b/>
        </w:rPr>
      </w:pPr>
      <w:r>
        <w:rPr>
          <w:b/>
        </w:rPr>
        <w:t>8</w:t>
      </w:r>
      <w:r w:rsidRPr="008B7926">
        <w:rPr>
          <w:b/>
        </w:rPr>
        <w:t xml:space="preserve">. </w:t>
      </w:r>
      <w:r>
        <w:rPr>
          <w:b/>
        </w:rPr>
        <w:t>Скалолазание</w:t>
      </w:r>
    </w:p>
    <w:p w:rsidR="00ED7CD0" w:rsidRDefault="00ED7CD0" w:rsidP="00ED7CD0">
      <w:pPr>
        <w:jc w:val="center"/>
      </w:pPr>
    </w:p>
    <w:p w:rsidR="005130D3" w:rsidRPr="005130D3" w:rsidRDefault="005130D3" w:rsidP="00367D7D">
      <w:pPr>
        <w:pStyle w:val="af1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Cs/>
          <w:sz w:val="24"/>
          <w:szCs w:val="24"/>
        </w:rPr>
        <w:t>27 марта 2021 года (17:00-21:00),</w:t>
      </w:r>
      <w:r w:rsidRPr="005130D3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Pr="005130D3">
        <w:rPr>
          <w:rFonts w:ascii="Times New Roman" w:hAnsi="Times New Roman" w:cs="Times New Roman"/>
          <w:sz w:val="24"/>
          <w:szCs w:val="20"/>
        </w:rPr>
        <w:t>г. Санкт-Петербург, Университетская наб., 7-9-11, лит. «О», игровой зал №1.</w:t>
      </w:r>
    </w:p>
    <w:p w:rsidR="00ED7CD0" w:rsidRPr="00EB1C90" w:rsidRDefault="00ED7CD0" w:rsidP="00367D7D">
      <w:pPr>
        <w:pStyle w:val="af1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C90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EB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проводятся по скалолазанию на искусственном рельефе по дисциплине «трудность» в соответствии с правилами по виду спорта «Скалолазание» от 12 апреля 2018 года.</w:t>
      </w:r>
    </w:p>
    <w:p w:rsidR="00ED7CD0" w:rsidRDefault="00ED7CD0" w:rsidP="00367D7D">
      <w:pPr>
        <w:pStyle w:val="af1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C9E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A5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СПбГУ, члены альпклуба «Барс» СПбГУ</w:t>
      </w:r>
    </w:p>
    <w:p w:rsidR="00ED7CD0" w:rsidRDefault="00ED7CD0" w:rsidP="00367D7D">
      <w:pPr>
        <w:pStyle w:val="af1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3B0C">
        <w:rPr>
          <w:rFonts w:ascii="Times New Roman" w:hAnsi="Times New Roman" w:cs="Times New Roman"/>
          <w:b/>
          <w:bCs/>
          <w:sz w:val="24"/>
          <w:szCs w:val="24"/>
        </w:rPr>
        <w:t>Система проведения:</w:t>
      </w:r>
      <w:r w:rsidRPr="00433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D0" w:rsidRDefault="00ED7CD0" w:rsidP="00367D7D">
      <w:pPr>
        <w:pStyle w:val="af1"/>
        <w:numPr>
          <w:ilvl w:val="1"/>
          <w:numId w:val="2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личными;</w:t>
      </w:r>
    </w:p>
    <w:p w:rsidR="00ED7CD0" w:rsidRDefault="00ED7CD0" w:rsidP="00367D7D">
      <w:pPr>
        <w:pStyle w:val="af1"/>
        <w:numPr>
          <w:ilvl w:val="1"/>
          <w:numId w:val="2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отдельно среди мужчин и женщин;</w:t>
      </w:r>
    </w:p>
    <w:p w:rsidR="00ED7CD0" w:rsidRPr="00CD5135" w:rsidRDefault="00ED7CD0" w:rsidP="00367D7D">
      <w:pPr>
        <w:pStyle w:val="af1"/>
        <w:numPr>
          <w:ilvl w:val="1"/>
          <w:numId w:val="2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3B0C">
        <w:rPr>
          <w:rFonts w:ascii="Times New Roman" w:hAnsi="Times New Roman" w:cs="Times New Roman"/>
          <w:bCs/>
          <w:sz w:val="24"/>
          <w:szCs w:val="24"/>
        </w:rPr>
        <w:t xml:space="preserve">соревнования </w:t>
      </w:r>
      <w:r w:rsidRPr="006A5785">
        <w:rPr>
          <w:rFonts w:ascii="Times New Roman" w:hAnsi="Times New Roman"/>
          <w:bCs/>
          <w:sz w:val="24"/>
          <w:szCs w:val="24"/>
        </w:rPr>
        <w:t>на трудность на 2-х трассах у мужчин и на 2-х трассах у женщин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D7CD0" w:rsidRPr="00CD5135" w:rsidRDefault="00ED7CD0" w:rsidP="00367D7D">
      <w:pPr>
        <w:pStyle w:val="af1"/>
        <w:numPr>
          <w:ilvl w:val="1"/>
          <w:numId w:val="2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6A5785">
        <w:rPr>
          <w:rFonts w:ascii="Times New Roman" w:hAnsi="Times New Roman"/>
          <w:bCs/>
          <w:sz w:val="24"/>
          <w:szCs w:val="24"/>
        </w:rPr>
        <w:t>огласно жеребьёвке, нечётные номера стартуют на 1-й трассе, чётные на 2-й трассе. Затем участники меняются трассами, нечётные номера стартуют на 2-й трассе, чётные на 1-й трассе</w:t>
      </w:r>
      <w:r>
        <w:rPr>
          <w:rFonts w:ascii="Times New Roman" w:hAnsi="Times New Roman"/>
          <w:bCs/>
          <w:sz w:val="24"/>
          <w:szCs w:val="24"/>
        </w:rPr>
        <w:t>;</w:t>
      </w:r>
      <w:r w:rsidRPr="006A5785">
        <w:rPr>
          <w:rFonts w:ascii="Times New Roman" w:hAnsi="Times New Roman"/>
          <w:bCs/>
          <w:sz w:val="24"/>
          <w:szCs w:val="24"/>
        </w:rPr>
        <w:t> </w:t>
      </w:r>
    </w:p>
    <w:p w:rsidR="00ED7CD0" w:rsidRPr="00CD5135" w:rsidRDefault="00ED7CD0" w:rsidP="00367D7D">
      <w:pPr>
        <w:pStyle w:val="af1"/>
        <w:numPr>
          <w:ilvl w:val="1"/>
          <w:numId w:val="2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6A5785">
        <w:rPr>
          <w:rFonts w:ascii="Times New Roman" w:hAnsi="Times New Roman"/>
          <w:bCs/>
          <w:sz w:val="24"/>
          <w:szCs w:val="24"/>
        </w:rPr>
        <w:t>расса считается полностью завершенной, если она пройдена без нарушений, и участник вщелкнул веревку в карабин финишной оттяжки, в протоколе учитывается время прохождения трассы и результат участника обозначается анг</w:t>
      </w:r>
      <w:r>
        <w:rPr>
          <w:rFonts w:ascii="Times New Roman" w:hAnsi="Times New Roman"/>
          <w:bCs/>
          <w:sz w:val="24"/>
          <w:szCs w:val="24"/>
        </w:rPr>
        <w:t>лийским словом «ТОР» - вершина;</w:t>
      </w:r>
    </w:p>
    <w:p w:rsidR="00ED7CD0" w:rsidRPr="00CD5135" w:rsidRDefault="00ED7CD0" w:rsidP="00367D7D">
      <w:pPr>
        <w:pStyle w:val="af1"/>
        <w:numPr>
          <w:ilvl w:val="1"/>
          <w:numId w:val="2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6A5785">
        <w:rPr>
          <w:rFonts w:ascii="Times New Roman" w:hAnsi="Times New Roman"/>
          <w:bCs/>
          <w:sz w:val="24"/>
          <w:szCs w:val="24"/>
        </w:rPr>
        <w:t xml:space="preserve"> случае прекращения попытки засчитывается самый удаленный от старта зацеп, по оси трассы, который участник использовал рукой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D7CD0" w:rsidRPr="00433B0C" w:rsidRDefault="00ED7CD0" w:rsidP="00367D7D">
      <w:pPr>
        <w:pStyle w:val="af1"/>
        <w:numPr>
          <w:ilvl w:val="1"/>
          <w:numId w:val="2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участников, не входящих в состав сборной команды СПбГУ по альпинизму и скалолазанию, проводится отдельный подсчёт результатов по времени достижения бонусной отметки на трассе.</w:t>
      </w:r>
    </w:p>
    <w:p w:rsidR="00ED7CD0" w:rsidRPr="00CB475D" w:rsidRDefault="00ED7CD0" w:rsidP="00367D7D">
      <w:pPr>
        <w:pStyle w:val="af1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135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8B79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s.semiletkin@spbu.ru</w:t>
      </w:r>
    </w:p>
    <w:p w:rsidR="00ED7CD0" w:rsidRDefault="00ED7CD0" w:rsidP="00367D7D">
      <w:pPr>
        <w:pStyle w:val="af1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3B0C"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 w:rsidRPr="00433B0C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>
        <w:rPr>
          <w:rFonts w:ascii="Times New Roman" w:hAnsi="Times New Roman" w:cs="Times New Roman"/>
          <w:sz w:val="24"/>
          <w:szCs w:val="24"/>
        </w:rPr>
        <w:t xml:space="preserve">Семилеткин Сергей Алексеевич </w:t>
      </w:r>
      <w:r w:rsidRPr="008B7926">
        <w:rPr>
          <w:rFonts w:ascii="Times New Roman" w:hAnsi="Times New Roman" w:cs="Times New Roman"/>
          <w:sz w:val="24"/>
          <w:szCs w:val="24"/>
        </w:rPr>
        <w:t>(</w:t>
      </w:r>
      <w:r w:rsidRPr="00ED7C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s.semiletkin@spbu.ru</w:t>
      </w:r>
      <w:r w:rsidRPr="008B79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8B7926">
        <w:rPr>
          <w:rFonts w:ascii="Times New Roman" w:hAnsi="Times New Roman" w:cs="Times New Roman"/>
          <w:sz w:val="24"/>
          <w:szCs w:val="24"/>
        </w:rPr>
        <w:t>.</w:t>
      </w:r>
      <w:r w:rsidRPr="00433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D0" w:rsidRPr="004B094F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Ф</w:t>
      </w:r>
      <w:r w:rsidRPr="004B094F">
        <w:rPr>
          <w:rFonts w:ascii="Times New Roman" w:hAnsi="Times New Roman" w:cs="Times New Roman"/>
          <w:b/>
          <w:bCs/>
          <w:sz w:val="24"/>
          <w:szCs w:val="24"/>
        </w:rPr>
        <w:t>утбо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ED7CD0" w:rsidRPr="00A52C9E" w:rsidRDefault="00ED7CD0" w:rsidP="00ED7CD0">
      <w:pPr>
        <w:ind w:firstLine="709"/>
        <w:jc w:val="both"/>
      </w:pPr>
    </w:p>
    <w:p w:rsidR="00DA3017" w:rsidRPr="00DA3017" w:rsidRDefault="00DA3017" w:rsidP="006B1AB8">
      <w:pPr>
        <w:pStyle w:val="af1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проведения:</w:t>
      </w:r>
      <w:r w:rsidRPr="00DA3017">
        <w:rPr>
          <w:rFonts w:ascii="Times New Roman" w:hAnsi="Times New Roman" w:cs="Times New Roman"/>
          <w:bCs/>
          <w:sz w:val="24"/>
          <w:szCs w:val="24"/>
        </w:rPr>
        <w:t xml:space="preserve"> отборочный этап – 15 </w:t>
      </w:r>
      <w:r w:rsidR="00B677D8">
        <w:rPr>
          <w:rFonts w:ascii="Times New Roman" w:hAnsi="Times New Roman" w:cs="Times New Roman"/>
          <w:bCs/>
          <w:sz w:val="24"/>
          <w:szCs w:val="24"/>
        </w:rPr>
        <w:t>мая</w:t>
      </w:r>
      <w:r w:rsidRPr="00DA3017">
        <w:rPr>
          <w:rFonts w:ascii="Times New Roman" w:hAnsi="Times New Roman" w:cs="Times New Roman"/>
          <w:bCs/>
          <w:sz w:val="24"/>
          <w:szCs w:val="24"/>
        </w:rPr>
        <w:t xml:space="preserve"> 2021 года (12:00-20:00), финальный этап – 16 </w:t>
      </w:r>
      <w:r w:rsidR="00B677D8">
        <w:rPr>
          <w:rFonts w:ascii="Times New Roman" w:hAnsi="Times New Roman" w:cs="Times New Roman"/>
          <w:bCs/>
          <w:sz w:val="24"/>
          <w:szCs w:val="24"/>
        </w:rPr>
        <w:t>мая</w:t>
      </w:r>
      <w:r w:rsidRPr="00DA3017">
        <w:rPr>
          <w:rFonts w:ascii="Times New Roman" w:hAnsi="Times New Roman" w:cs="Times New Roman"/>
          <w:bCs/>
          <w:sz w:val="24"/>
          <w:szCs w:val="24"/>
        </w:rPr>
        <w:t xml:space="preserve"> 2021 года (12:00-15:00), </w:t>
      </w:r>
      <w:r w:rsidRPr="00DA3017">
        <w:rPr>
          <w:rFonts w:ascii="Times New Roman" w:hAnsi="Times New Roman" w:cs="Times New Roman"/>
          <w:sz w:val="24"/>
          <w:szCs w:val="24"/>
        </w:rPr>
        <w:t>г. Санкт-Петербург, Университетская наб., д. 13, лит. «А», игровое поле.</w:t>
      </w:r>
    </w:p>
    <w:p w:rsidR="00ED7CD0" w:rsidRPr="0014572C" w:rsidRDefault="00ED7CD0" w:rsidP="006B1AB8">
      <w:pPr>
        <w:pStyle w:val="af1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правилами футбола ФИФА 6х6, со следующими изменениями:</w:t>
      </w:r>
    </w:p>
    <w:p w:rsidR="00ED7CD0" w:rsidRPr="0014572C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длительность матча группового этапа – 2х10 минут, перерыв между таймами - 5 минут;</w:t>
      </w:r>
    </w:p>
    <w:p w:rsidR="00ED7CD0" w:rsidRPr="0014572C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человек в заявке – 6-8 человек;</w:t>
      </w:r>
    </w:p>
    <w:p w:rsidR="00ED7CD0" w:rsidRPr="00D221CE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 в заявке, являющихся членами студенческой сборной команды СПбГУ по футболу – не более 3.</w:t>
      </w:r>
    </w:p>
    <w:p w:rsidR="00ED7CD0" w:rsidRPr="00D221CE" w:rsidRDefault="00ED7CD0" w:rsidP="00ED7CD0">
      <w:pPr>
        <w:pStyle w:val="af1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D221CE">
        <w:rPr>
          <w:rFonts w:ascii="Times New Roman" w:hAnsi="Times New Roman" w:cs="Times New Roman"/>
          <w:sz w:val="24"/>
          <w:szCs w:val="24"/>
        </w:rPr>
        <w:t xml:space="preserve"> обучающиеся СПбГУ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CD0" w:rsidRDefault="00ED7CD0" w:rsidP="00ED7CD0">
      <w:pPr>
        <w:pStyle w:val="af1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b/>
          <w:bCs/>
          <w:sz w:val="24"/>
          <w:szCs w:val="24"/>
        </w:rPr>
        <w:t>Система проведения:</w:t>
      </w:r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D0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командными;</w:t>
      </w:r>
    </w:p>
    <w:p w:rsidR="00ED7CD0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среди мужских команд;</w:t>
      </w:r>
    </w:p>
    <w:p w:rsidR="00ED7CD0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состоится после проведения мандатной комиссии;</w:t>
      </w:r>
    </w:p>
    <w:p w:rsidR="00ED7CD0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12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рупповой этап</w:t>
      </w:r>
      <w:r w:rsidRPr="00D12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разыгрывается по круговой системе, из каждой группы в плей-офф выходит две команды;</w:t>
      </w:r>
    </w:p>
    <w:p w:rsidR="00ED7CD0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– 2;</w:t>
      </w:r>
    </w:p>
    <w:p w:rsidR="00ED7CD0" w:rsidRPr="000725DC" w:rsidRDefault="00ED7CD0" w:rsidP="006B1AB8">
      <w:pPr>
        <w:pStyle w:val="af1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725DC">
        <w:rPr>
          <w:rFonts w:ascii="Times New Roman" w:hAnsi="Times New Roman" w:cs="Times New Roman"/>
          <w:sz w:val="24"/>
          <w:szCs w:val="24"/>
        </w:rPr>
        <w:t xml:space="preserve">победу команде начисляется </w:t>
      </w:r>
      <w:r w:rsidR="00C6472F">
        <w:rPr>
          <w:rFonts w:ascii="Times New Roman" w:hAnsi="Times New Roman" w:cs="Times New Roman"/>
          <w:sz w:val="24"/>
          <w:szCs w:val="24"/>
        </w:rPr>
        <w:t>3</w:t>
      </w:r>
      <w:r w:rsidRPr="000725DC">
        <w:rPr>
          <w:rFonts w:ascii="Times New Roman" w:hAnsi="Times New Roman" w:cs="Times New Roman"/>
          <w:sz w:val="24"/>
          <w:szCs w:val="24"/>
        </w:rPr>
        <w:t xml:space="preserve"> очка, </w:t>
      </w:r>
      <w:r w:rsidR="00C6472F">
        <w:rPr>
          <w:rFonts w:ascii="Times New Roman" w:hAnsi="Times New Roman" w:cs="Times New Roman"/>
          <w:sz w:val="24"/>
          <w:szCs w:val="24"/>
        </w:rPr>
        <w:t xml:space="preserve">за ничью – 1 очко, </w:t>
      </w:r>
      <w:r w:rsidRPr="000725DC">
        <w:rPr>
          <w:rFonts w:ascii="Times New Roman" w:hAnsi="Times New Roman" w:cs="Times New Roman"/>
          <w:sz w:val="24"/>
          <w:szCs w:val="24"/>
        </w:rPr>
        <w:t>за пораже</w:t>
      </w:r>
      <w:r w:rsidR="006B1AB8">
        <w:rPr>
          <w:rFonts w:ascii="Times New Roman" w:hAnsi="Times New Roman" w:cs="Times New Roman"/>
          <w:sz w:val="24"/>
          <w:szCs w:val="24"/>
        </w:rPr>
        <w:t xml:space="preserve">ние </w:t>
      </w:r>
      <w:r w:rsidR="00C6472F">
        <w:rPr>
          <w:rFonts w:ascii="Times New Roman" w:hAnsi="Times New Roman" w:cs="Times New Roman"/>
          <w:sz w:val="24"/>
          <w:szCs w:val="24"/>
        </w:rPr>
        <w:t>или</w:t>
      </w:r>
      <w:r w:rsidR="006B1AB8">
        <w:rPr>
          <w:rFonts w:ascii="Times New Roman" w:hAnsi="Times New Roman" w:cs="Times New Roman"/>
          <w:sz w:val="24"/>
          <w:szCs w:val="24"/>
        </w:rPr>
        <w:t xml:space="preserve"> неявк</w:t>
      </w:r>
      <w:r w:rsidR="00C6472F">
        <w:rPr>
          <w:rFonts w:ascii="Times New Roman" w:hAnsi="Times New Roman" w:cs="Times New Roman"/>
          <w:sz w:val="24"/>
          <w:szCs w:val="24"/>
        </w:rPr>
        <w:t>у</w:t>
      </w:r>
      <w:r w:rsidR="006B1AB8">
        <w:rPr>
          <w:rFonts w:ascii="Times New Roman" w:hAnsi="Times New Roman" w:cs="Times New Roman"/>
          <w:sz w:val="24"/>
          <w:szCs w:val="24"/>
        </w:rPr>
        <w:t xml:space="preserve"> – 0 очков. </w:t>
      </w:r>
      <w:r w:rsidRPr="000725DC">
        <w:rPr>
          <w:rFonts w:ascii="Times New Roman" w:hAnsi="Times New Roman" w:cs="Times New Roman"/>
          <w:sz w:val="24"/>
          <w:szCs w:val="24"/>
        </w:rPr>
        <w:t>При равенстве очков места определяются: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личной встрече</w:t>
      </w:r>
    </w:p>
    <w:p w:rsidR="00ED7CD0" w:rsidRPr="00D12C7B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12C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12C7B">
        <w:rPr>
          <w:rFonts w:ascii="Times New Roman" w:hAnsi="Times New Roman" w:cs="Times New Roman"/>
          <w:sz w:val="24"/>
          <w:szCs w:val="24"/>
        </w:rPr>
        <w:t xml:space="preserve"> по разнице забитых и пропущенных</w:t>
      </w:r>
    </w:p>
    <w:p w:rsidR="00ED7CD0" w:rsidRDefault="00ED7CD0" w:rsidP="00ED7CD0">
      <w:pPr>
        <w:pStyle w:val="af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D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лей-офф</w:t>
      </w:r>
      <w:r>
        <w:rPr>
          <w:rFonts w:ascii="Times New Roman" w:hAnsi="Times New Roman" w:cs="Times New Roman"/>
          <w:sz w:val="24"/>
          <w:szCs w:val="24"/>
        </w:rPr>
        <w:t xml:space="preserve"> разыгрывается по олимпийской системе, полуфиналы формируются следующим образом:</w:t>
      </w:r>
    </w:p>
    <w:p w:rsidR="00ED7CD0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группы А – 2 место группы Б</w:t>
      </w:r>
    </w:p>
    <w:p w:rsidR="00ED7CD0" w:rsidRPr="00D12C7B" w:rsidRDefault="00ED7CD0" w:rsidP="00ED7CD0">
      <w:pPr>
        <w:pStyle w:val="af1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группы Б – 2 место группы А</w:t>
      </w:r>
    </w:p>
    <w:p w:rsidR="00ED7CD0" w:rsidRDefault="00ED7CD0" w:rsidP="00ED7CD0">
      <w:pPr>
        <w:pStyle w:val="af1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C7B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до начала Чемпионата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</w:rPr>
        <w:t>054785@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spbu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7C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ED7CD0" w:rsidRPr="00ED7CD0" w:rsidRDefault="00ED7CD0" w:rsidP="00ED7CD0">
      <w:pPr>
        <w:pStyle w:val="af1"/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D0">
        <w:rPr>
          <w:rFonts w:ascii="Times New Roman" w:hAnsi="Times New Roman" w:cs="Times New Roman"/>
          <w:b/>
          <w:color w:val="000000"/>
          <w:sz w:val="24"/>
          <w:szCs w:val="24"/>
        </w:rPr>
        <w:t>Судейство:</w:t>
      </w:r>
      <w:r w:rsidRPr="00ED7CD0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судья – Галыш Виталий Юрьевич (</w:t>
      </w:r>
      <w:r w:rsidRPr="00ED7C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galysh2020@mail.ru).</w:t>
      </w: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CD0" w:rsidRPr="006A5785" w:rsidRDefault="00ED7CD0" w:rsidP="00ED7CD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A5785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</w:p>
    <w:p w:rsidR="00ED7CD0" w:rsidRPr="004B094F" w:rsidRDefault="00ED7CD0" w:rsidP="00ED7CD0">
      <w:pPr>
        <w:pStyle w:val="af1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2C" w:rsidRDefault="004B262C" w:rsidP="004B262C">
      <w:pPr>
        <w:pStyle w:val="af1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Cs/>
          <w:sz w:val="24"/>
          <w:szCs w:val="24"/>
        </w:rPr>
        <w:t>8 апреля 2021 года (17:00-21:00), г. Санкт-Петербург, Менделеевская линия 2, Здание Двенадцати коллегий, 2 этаж, галерея.</w:t>
      </w:r>
    </w:p>
    <w:p w:rsidR="004B262C" w:rsidRPr="00246CFB" w:rsidRDefault="004B262C" w:rsidP="004B262C">
      <w:pPr>
        <w:pStyle w:val="af1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F90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5E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4E4F90">
        <w:rPr>
          <w:rFonts w:ascii="Times New Roman" w:hAnsi="Times New Roman" w:cs="Times New Roman"/>
          <w:sz w:val="24"/>
          <w:szCs w:val="24"/>
        </w:rPr>
        <w:t xml:space="preserve"> вида спорта «</w:t>
      </w:r>
      <w:r>
        <w:rPr>
          <w:rFonts w:ascii="Times New Roman" w:hAnsi="Times New Roman" w:cs="Times New Roman"/>
          <w:sz w:val="24"/>
          <w:szCs w:val="24"/>
        </w:rPr>
        <w:t xml:space="preserve">Шахматы», </w:t>
      </w:r>
      <w:r w:rsidRPr="004E4F90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4F90">
        <w:rPr>
          <w:rFonts w:ascii="Times New Roman" w:hAnsi="Times New Roman" w:cs="Times New Roman"/>
          <w:sz w:val="24"/>
          <w:szCs w:val="24"/>
        </w:rPr>
        <w:t xml:space="preserve"> приказом Министерства спорта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4E4F9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4E4F90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E4F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4F9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№988 </w:t>
      </w:r>
      <w:r>
        <w:rPr>
          <w:rFonts w:ascii="Times New Roman" w:hAnsi="Times New Roman" w:cs="Times New Roman"/>
          <w:sz w:val="24"/>
          <w:szCs w:val="24"/>
        </w:rPr>
        <w:br/>
      </w:r>
      <w:r w:rsidRPr="004E4F90">
        <w:rPr>
          <w:rFonts w:ascii="Times New Roman" w:hAnsi="Times New Roman" w:cs="Times New Roman"/>
          <w:sz w:val="24"/>
          <w:szCs w:val="24"/>
        </w:rPr>
        <w:t>(с учетом Правил ФИДЕ)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изменениями:</w:t>
      </w:r>
    </w:p>
    <w:p w:rsidR="004B262C" w:rsidRPr="00C54335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времени – 10 минут каждому участнику на партию.</w:t>
      </w:r>
    </w:p>
    <w:p w:rsidR="004B262C" w:rsidRPr="00246CFB" w:rsidRDefault="004B262C" w:rsidP="004B262C">
      <w:pPr>
        <w:pStyle w:val="af1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F9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2C" w:rsidRPr="00246CFB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СПбГУ: обучающиеся</w:t>
      </w:r>
      <w:r w:rsidRPr="00346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СПбГУ;</w:t>
      </w:r>
    </w:p>
    <w:p w:rsidR="004B262C" w:rsidRPr="00246CFB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"Кубок Спасского": обучающиеся и выпускники СПбГУ, учащиеся Академической гимназии им. Д.К. Фаддеева, абитуриенты;</w:t>
      </w:r>
    </w:p>
    <w:p w:rsidR="004B262C" w:rsidRPr="004E4F90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50 участников* (предварительная заявка, подтвержденная организаторами соревнований, является гарантией участия).</w:t>
      </w:r>
    </w:p>
    <w:p w:rsidR="004B262C" w:rsidRPr="003467F7" w:rsidRDefault="004B262C" w:rsidP="004B262C">
      <w:pPr>
        <w:pStyle w:val="af1"/>
        <w:numPr>
          <w:ilvl w:val="0"/>
          <w:numId w:val="3"/>
        </w:numPr>
        <w:spacing w:after="0" w:line="240" w:lineRule="auto"/>
        <w:ind w:left="697" w:hanging="357"/>
        <w:jc w:val="both"/>
        <w:rPr>
          <w:b/>
          <w:bCs/>
        </w:rPr>
      </w:pPr>
      <w:r w:rsidRPr="004E4F90">
        <w:rPr>
          <w:rFonts w:ascii="Times New Roman" w:hAnsi="Times New Roman" w:cs="Times New Roman"/>
          <w:b/>
          <w:bCs/>
          <w:sz w:val="24"/>
          <w:szCs w:val="24"/>
        </w:rPr>
        <w:t>Система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2C" w:rsidRPr="003467F7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соревнования являются личными;</w:t>
      </w:r>
    </w:p>
    <w:p w:rsidR="004B262C" w:rsidRPr="0027573E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по швейцарской системе в 7 туров;</w:t>
      </w:r>
    </w:p>
    <w:p w:rsidR="004B262C" w:rsidRPr="00246CFB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жеребьевка проводится случайным образом перед началом соревнований;</w:t>
      </w:r>
    </w:p>
    <w:p w:rsidR="004B262C" w:rsidRPr="00AB49B5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</w:rPr>
        <w:lastRenderedPageBreak/>
        <w:t>победители и призёры Чемпионата СПбГУ по шахматам и "Кубка Спасского" определяются раздельно;</w:t>
      </w:r>
    </w:p>
    <w:p w:rsidR="004B262C" w:rsidRPr="00C24CC2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</w:t>
      </w:r>
      <w:r w:rsidRPr="00C24CC2">
        <w:rPr>
          <w:rFonts w:ascii="Times New Roman" w:hAnsi="Times New Roman" w:cs="Times New Roman"/>
          <w:bCs/>
          <w:sz w:val="24"/>
        </w:rPr>
        <w:t xml:space="preserve">обедители и </w:t>
      </w:r>
      <w:r>
        <w:rPr>
          <w:rFonts w:ascii="Times New Roman" w:hAnsi="Times New Roman" w:cs="Times New Roman"/>
          <w:bCs/>
          <w:sz w:val="24"/>
        </w:rPr>
        <w:t>призёры Чемпионата СПбГУ награждаются согласно Положению;</w:t>
      </w:r>
    </w:p>
    <w:p w:rsidR="004B262C" w:rsidRPr="00C24CC2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победитель «Кубка Спасского» награждается кубком, грамотой, медалью и ценным призом, призёры «Кубка Спасского» награждаются грамотами, медалями и ценными призами;</w:t>
      </w:r>
    </w:p>
    <w:p w:rsidR="004B262C" w:rsidRPr="00C24CC2" w:rsidRDefault="004B262C" w:rsidP="004B262C">
      <w:pPr>
        <w:pStyle w:val="af1"/>
        <w:numPr>
          <w:ilvl w:val="1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среди участников «Кубка Спасского» грамотами награждаются обладатели лучшего результата среди женщин, выпускников, учащихся Академической гимназии им. Д.К. Фаддеева и абитуриентов.</w:t>
      </w:r>
    </w:p>
    <w:p w:rsidR="004B262C" w:rsidRPr="000725DC" w:rsidRDefault="004B262C" w:rsidP="004B262C">
      <w:pPr>
        <w:pStyle w:val="af1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CB475D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>до 23:00 7 апреля</w:t>
      </w:r>
      <w:r w:rsidRPr="00CB475D">
        <w:rPr>
          <w:rFonts w:ascii="Times New Roman" w:hAnsi="Times New Roman" w:cs="Times New Roman"/>
          <w:sz w:val="24"/>
          <w:szCs w:val="24"/>
        </w:rPr>
        <w:t xml:space="preserve"> на </w:t>
      </w:r>
      <w:r w:rsidRPr="000A5B85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CB475D">
        <w:rPr>
          <w:rFonts w:ascii="Times New Roman" w:hAnsi="Times New Roman" w:cs="Times New Roman"/>
          <w:sz w:val="24"/>
          <w:szCs w:val="24"/>
        </w:rPr>
        <w:t xml:space="preserve">: 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054785@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spbu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25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4B262C" w:rsidRPr="00AB49B5" w:rsidRDefault="004B262C" w:rsidP="004B262C">
      <w:pPr>
        <w:pStyle w:val="af1"/>
        <w:numPr>
          <w:ilvl w:val="0"/>
          <w:numId w:val="3"/>
        </w:numPr>
        <w:spacing w:after="0" w:line="240" w:lineRule="auto"/>
        <w:ind w:left="697" w:hanging="357"/>
        <w:jc w:val="both"/>
      </w:pPr>
      <w:r w:rsidRPr="00C719FA">
        <w:rPr>
          <w:rFonts w:ascii="Times New Roman" w:hAnsi="Times New Roman" w:cs="Times New Roman"/>
          <w:b/>
          <w:bCs/>
          <w:sz w:val="24"/>
          <w:szCs w:val="24"/>
        </w:rPr>
        <w:t xml:space="preserve">Судейство: </w:t>
      </w:r>
      <w:r w:rsidRPr="00C719FA">
        <w:rPr>
          <w:rFonts w:ascii="Times New Roman" w:hAnsi="Times New Roman" w:cs="Times New Roman"/>
          <w:sz w:val="24"/>
          <w:szCs w:val="24"/>
        </w:rPr>
        <w:t>главный судья – Якубович Александр Борисович (</w:t>
      </w:r>
      <w:r w:rsidRPr="00C719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</w:t>
      </w:r>
      <w:r w:rsidRPr="00C719FA">
        <w:rPr>
          <w:rFonts w:ascii="Times New Roman" w:hAnsi="Times New Roman" w:cs="Times New Roman"/>
          <w:sz w:val="24"/>
          <w:szCs w:val="24"/>
          <w:shd w:val="clear" w:color="auto" w:fill="FFFFFF"/>
        </w:rPr>
        <w:t>311@</w:t>
      </w:r>
      <w:r w:rsidRPr="00C719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r w:rsidRPr="00C719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19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C719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71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62C" w:rsidRDefault="004B262C" w:rsidP="004B262C">
      <w:pPr>
        <w:jc w:val="both"/>
      </w:pPr>
    </w:p>
    <w:p w:rsidR="004B262C" w:rsidRPr="00DB1BB4" w:rsidRDefault="004B262C" w:rsidP="004B262C">
      <w:pPr>
        <w:jc w:val="both"/>
      </w:pPr>
      <w:r>
        <w:t>*</w:t>
      </w:r>
      <w:r w:rsidRPr="00AB49B5">
        <w:t xml:space="preserve"> </w:t>
      </w:r>
      <w:r>
        <w:t>в связи с запретом на проведение спортивных и физкультурных мероприятий численностью более 50 человек (п. 2-50 Постановления Правительства Санкт-Петербурга от 13 марта 2020 года №121 «О мерах по противодействию распространению в Санкт-Петербурге новой коронавирусной инфекции (</w:t>
      </w:r>
      <w:r>
        <w:rPr>
          <w:lang w:val="en-US"/>
        </w:rPr>
        <w:t>COVID</w:t>
      </w:r>
      <w:r w:rsidRPr="00DB1BB4">
        <w:t>-19</w:t>
      </w:r>
      <w:r>
        <w:t>) (с изменениями на 5 марта 2021 года)).</w:t>
      </w:r>
    </w:p>
    <w:p w:rsidR="00ED7CD0" w:rsidRP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CD0" w:rsidRP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Pr="000725DC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0" w:rsidRPr="00ED7CD0" w:rsidRDefault="00ED7CD0" w:rsidP="00ED7CD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4C" w:rsidRDefault="00ED7CD0" w:rsidP="00015072">
      <w:pPr>
        <w:suppressAutoHyphens w:val="0"/>
        <w:jc w:val="right"/>
        <w:rPr>
          <w:i/>
          <w:iCs/>
          <w:color w:val="000000"/>
        </w:rPr>
      </w:pPr>
      <w:r>
        <w:rPr>
          <w:i/>
          <w:iCs/>
          <w:color w:val="000000"/>
          <w:highlight w:val="green"/>
        </w:rPr>
        <w:br w:type="page"/>
      </w:r>
      <w:r w:rsidR="001D044C">
        <w:rPr>
          <w:i/>
          <w:iCs/>
          <w:color w:val="000000"/>
        </w:rPr>
        <w:lastRenderedPageBreak/>
        <w:t>Приложение №</w:t>
      </w:r>
      <w:r w:rsidR="004D7E68">
        <w:rPr>
          <w:i/>
          <w:iCs/>
          <w:color w:val="000000"/>
        </w:rPr>
        <w:t>4</w:t>
      </w:r>
    </w:p>
    <w:p w:rsidR="001D044C" w:rsidRDefault="001D044C" w:rsidP="00BC4457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к </w:t>
      </w:r>
      <w:r w:rsidRPr="007725B8">
        <w:rPr>
          <w:i/>
          <w:iCs/>
          <w:color w:val="000000"/>
        </w:rPr>
        <w:t>П</w:t>
      </w:r>
      <w:r>
        <w:rPr>
          <w:i/>
          <w:iCs/>
          <w:color w:val="000000"/>
        </w:rPr>
        <w:t xml:space="preserve">оложению </w:t>
      </w:r>
      <w:r w:rsidRPr="007725B8">
        <w:rPr>
          <w:i/>
          <w:iCs/>
          <w:color w:val="000000"/>
        </w:rPr>
        <w:t>о проведении</w:t>
      </w:r>
    </w:p>
    <w:p w:rsidR="001D044C" w:rsidRDefault="001D044C" w:rsidP="00BC4457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Чемпионатов </w:t>
      </w:r>
      <w:r w:rsidRPr="007725B8">
        <w:rPr>
          <w:i/>
          <w:iCs/>
          <w:color w:val="000000"/>
        </w:rPr>
        <w:t>Санкт-Петербургского</w:t>
      </w:r>
    </w:p>
    <w:p w:rsidR="001D044C" w:rsidRPr="007725B8" w:rsidRDefault="001D044C" w:rsidP="00BC4457">
      <w:pPr>
        <w:jc w:val="right"/>
        <w:rPr>
          <w:i/>
          <w:iCs/>
          <w:color w:val="000000"/>
        </w:rPr>
      </w:pPr>
      <w:r w:rsidRPr="007725B8">
        <w:rPr>
          <w:i/>
          <w:iCs/>
          <w:color w:val="000000"/>
        </w:rPr>
        <w:t>государственного университета</w:t>
      </w:r>
    </w:p>
    <w:p w:rsidR="001D044C" w:rsidRDefault="001D044C" w:rsidP="00BC4457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по видам спорта 202</w:t>
      </w:r>
      <w:r w:rsidR="004D7E68">
        <w:rPr>
          <w:i/>
          <w:iCs/>
          <w:color w:val="000000"/>
        </w:rPr>
        <w:t>1</w:t>
      </w:r>
      <w:r>
        <w:rPr>
          <w:i/>
          <w:iCs/>
          <w:color w:val="000000"/>
        </w:rPr>
        <w:t xml:space="preserve"> года</w:t>
      </w:r>
    </w:p>
    <w:p w:rsidR="001D044C" w:rsidRDefault="001D044C" w:rsidP="00AA3AB1">
      <w:pPr>
        <w:jc w:val="center"/>
        <w:rPr>
          <w:b/>
          <w:bCs/>
          <w:color w:val="000000"/>
          <w:sz w:val="28"/>
          <w:szCs w:val="28"/>
        </w:rPr>
      </w:pPr>
    </w:p>
    <w:p w:rsidR="001D044C" w:rsidRDefault="001D044C" w:rsidP="00AA3AB1">
      <w:pPr>
        <w:jc w:val="center"/>
        <w:rPr>
          <w:b/>
          <w:bCs/>
          <w:color w:val="000000"/>
          <w:sz w:val="28"/>
          <w:szCs w:val="28"/>
        </w:rPr>
      </w:pPr>
    </w:p>
    <w:p w:rsidR="001D044C" w:rsidRDefault="004D7E68" w:rsidP="00AA3A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1D044C" w:rsidRDefault="001D044C" w:rsidP="00AA3AB1">
      <w:pPr>
        <w:jc w:val="center"/>
        <w:rPr>
          <w:b/>
          <w:bCs/>
          <w:color w:val="000000"/>
          <w:sz w:val="28"/>
          <w:szCs w:val="28"/>
        </w:rPr>
      </w:pPr>
    </w:p>
    <w:p w:rsidR="001D044C" w:rsidRPr="002C6455" w:rsidRDefault="001D044C" w:rsidP="001A298F">
      <w:pPr>
        <w:pStyle w:val="Style8"/>
        <w:widowControl/>
        <w:spacing w:after="200" w:line="240" w:lineRule="auto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     Вид спорта: ____________________________________</w:t>
      </w:r>
    </w:p>
    <w:p w:rsidR="001D044C" w:rsidRPr="00722AA7" w:rsidRDefault="001D044C" w:rsidP="001A298F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>
        <w:rPr>
          <w:rStyle w:val="FontStyle15"/>
        </w:rPr>
        <w:t xml:space="preserve">                                                            </w:t>
      </w:r>
      <w:r w:rsidR="004D7E68">
        <w:rPr>
          <w:rStyle w:val="FontStyle15"/>
        </w:rPr>
        <w:t xml:space="preserve">    </w:t>
      </w:r>
      <w:r>
        <w:rPr>
          <w:rStyle w:val="FontStyle15"/>
        </w:rPr>
        <w:t>Название команды: __________________________</w:t>
      </w:r>
      <w:r w:rsidR="004D7E68">
        <w:rPr>
          <w:rStyle w:val="FontStyle15"/>
        </w:rPr>
        <w:t>____</w:t>
      </w:r>
      <w:r>
        <w:rPr>
          <w:rStyle w:val="FontStyle15"/>
        </w:rPr>
        <w:t xml:space="preserve">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509"/>
        <w:gridCol w:w="2303"/>
        <w:gridCol w:w="2254"/>
        <w:gridCol w:w="723"/>
        <w:gridCol w:w="1275"/>
      </w:tblGrid>
      <w:tr w:rsidR="00ED7CD0" w:rsidTr="00ED7CD0">
        <w:tc>
          <w:tcPr>
            <w:tcW w:w="568" w:type="dxa"/>
            <w:vAlign w:val="center"/>
          </w:tcPr>
          <w:p w:rsidR="00ED7CD0" w:rsidRDefault="00ED7CD0" w:rsidP="00AA06C8">
            <w:pPr>
              <w:pStyle w:val="Style8"/>
              <w:widowControl/>
              <w:spacing w:after="120" w:line="240" w:lineRule="auto"/>
              <w:jc w:val="center"/>
            </w:pPr>
            <w:r>
              <w:t>№ п/п</w:t>
            </w:r>
          </w:p>
        </w:tc>
        <w:tc>
          <w:tcPr>
            <w:tcW w:w="3509" w:type="dxa"/>
            <w:vAlign w:val="center"/>
          </w:tcPr>
          <w:p w:rsidR="00ED7CD0" w:rsidRDefault="00ED7CD0" w:rsidP="00AA06C8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303" w:type="dxa"/>
            <w:vAlign w:val="center"/>
          </w:tcPr>
          <w:p w:rsidR="00ED7CD0" w:rsidRPr="00B970EA" w:rsidRDefault="00ED7CD0" w:rsidP="00AA06C8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>
              <w:t>Направление обучения</w:t>
            </w:r>
          </w:p>
        </w:tc>
        <w:tc>
          <w:tcPr>
            <w:tcW w:w="2254" w:type="dxa"/>
            <w:vAlign w:val="center"/>
          </w:tcPr>
          <w:p w:rsidR="00ED7CD0" w:rsidRDefault="00ED7CD0" w:rsidP="00ED7CD0">
            <w:pPr>
              <w:pStyle w:val="Style8"/>
              <w:widowControl/>
              <w:spacing w:after="120" w:line="240" w:lineRule="auto"/>
              <w:jc w:val="center"/>
            </w:pPr>
            <w:r>
              <w:t>Член студенческой сборной команды СПбГУ*</w:t>
            </w:r>
          </w:p>
        </w:tc>
        <w:tc>
          <w:tcPr>
            <w:tcW w:w="723" w:type="dxa"/>
            <w:vAlign w:val="center"/>
          </w:tcPr>
          <w:p w:rsidR="00ED7CD0" w:rsidRDefault="00ED7CD0" w:rsidP="00AA06C8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1275" w:type="dxa"/>
            <w:vAlign w:val="center"/>
          </w:tcPr>
          <w:p w:rsidR="00ED7CD0" w:rsidRDefault="00ED7CD0" w:rsidP="00AA06C8">
            <w:pPr>
              <w:pStyle w:val="Style8"/>
              <w:widowControl/>
              <w:spacing w:after="120" w:line="240" w:lineRule="auto"/>
              <w:jc w:val="center"/>
            </w:pPr>
            <w:r>
              <w:t>Допуск врача</w:t>
            </w:r>
          </w:p>
        </w:tc>
      </w:tr>
      <w:tr w:rsidR="00ED7CD0" w:rsidTr="00ED7CD0">
        <w:trPr>
          <w:trHeight w:val="359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6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D7CD0" w:rsidTr="00ED7CD0">
        <w:trPr>
          <w:trHeight w:val="385"/>
        </w:trPr>
        <w:tc>
          <w:tcPr>
            <w:tcW w:w="568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3509" w:type="dxa"/>
            <w:vAlign w:val="center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ED7CD0" w:rsidRPr="00B970EA" w:rsidRDefault="00ED7CD0" w:rsidP="004B41BA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2254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723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275" w:type="dxa"/>
          </w:tcPr>
          <w:p w:rsidR="00ED7CD0" w:rsidRDefault="00ED7CD0" w:rsidP="004B41BA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1D044C" w:rsidRDefault="001D044C" w:rsidP="00ED7CD0">
      <w:pPr>
        <w:pStyle w:val="Style8"/>
        <w:widowControl/>
        <w:spacing w:after="120" w:line="240" w:lineRule="auto"/>
        <w:jc w:val="right"/>
      </w:pPr>
    </w:p>
    <w:p w:rsidR="00ED7CD0" w:rsidRDefault="00ED7CD0" w:rsidP="00ED7CD0">
      <w:pPr>
        <w:pStyle w:val="Style8"/>
        <w:widowControl/>
        <w:spacing w:after="120" w:line="240" w:lineRule="auto"/>
        <w:jc w:val="right"/>
      </w:pPr>
      <w:r>
        <w:t>*по виду спорта, по которому проводится соревнование</w:t>
      </w:r>
    </w:p>
    <w:p w:rsidR="00ED7CD0" w:rsidRDefault="00ED7CD0" w:rsidP="001A298F">
      <w:pPr>
        <w:pStyle w:val="Style8"/>
        <w:widowControl/>
        <w:spacing w:after="120" w:line="240" w:lineRule="auto"/>
        <w:jc w:val="center"/>
      </w:pPr>
    </w:p>
    <w:p w:rsidR="001D044C" w:rsidRDefault="001D044C" w:rsidP="001A298F">
      <w:pPr>
        <w:pStyle w:val="Style8"/>
        <w:widowControl/>
        <w:spacing w:after="120" w:line="240" w:lineRule="auto"/>
      </w:pPr>
      <w:r>
        <w:t>«____» ________________ 202</w:t>
      </w:r>
      <w:r w:rsidR="004D7E68">
        <w:t>1</w:t>
      </w:r>
      <w:r>
        <w:t xml:space="preserve"> г. </w:t>
      </w:r>
    </w:p>
    <w:p w:rsidR="001D044C" w:rsidRDefault="001D044C" w:rsidP="001A298F">
      <w:pPr>
        <w:pStyle w:val="Style8"/>
        <w:widowControl/>
        <w:spacing w:after="120" w:line="240" w:lineRule="auto"/>
        <w:jc w:val="left"/>
      </w:pPr>
    </w:p>
    <w:p w:rsidR="001D044C" w:rsidRDefault="001D044C" w:rsidP="001A298F">
      <w:pPr>
        <w:pStyle w:val="Style8"/>
        <w:widowControl/>
        <w:spacing w:after="120" w:line="240" w:lineRule="auto"/>
        <w:jc w:val="left"/>
      </w:pPr>
      <w:r w:rsidRPr="00BF34E5">
        <w:t>Капитан команды:</w:t>
      </w:r>
    </w:p>
    <w:p w:rsidR="001D044C" w:rsidRDefault="001D044C" w:rsidP="001A298F">
      <w:pPr>
        <w:pStyle w:val="Style8"/>
        <w:widowControl/>
        <w:spacing w:after="120" w:line="240" w:lineRule="auto"/>
      </w:pPr>
    </w:p>
    <w:p w:rsidR="001D044C" w:rsidRDefault="001D044C" w:rsidP="001A298F">
      <w:pPr>
        <w:pStyle w:val="Style8"/>
        <w:widowControl/>
        <w:spacing w:line="240" w:lineRule="auto"/>
      </w:pPr>
      <w:r>
        <w:t>___________________________/_____________________/</w:t>
      </w:r>
    </w:p>
    <w:p w:rsidR="001D044C" w:rsidRPr="00DF0EBD" w:rsidRDefault="001D044C" w:rsidP="001A298F">
      <w:pPr>
        <w:pStyle w:val="Style8"/>
        <w:widowControl/>
        <w:spacing w:after="120" w:line="240" w:lineRule="auto"/>
        <w:rPr>
          <w:i/>
          <w:iCs/>
          <w:sz w:val="22"/>
          <w:szCs w:val="22"/>
        </w:rPr>
      </w:pPr>
      <w:r w:rsidRPr="00DF0EBD">
        <w:rPr>
          <w:i/>
          <w:iCs/>
          <w:sz w:val="22"/>
          <w:szCs w:val="22"/>
        </w:rPr>
        <w:t xml:space="preserve">                 (подпись)  </w:t>
      </w:r>
      <w:r w:rsidRPr="00DF0EBD">
        <w:rPr>
          <w:i/>
          <w:iCs/>
          <w:sz w:val="22"/>
          <w:szCs w:val="22"/>
        </w:rPr>
        <w:tab/>
        <w:t xml:space="preserve">                      </w:t>
      </w:r>
      <w:r>
        <w:rPr>
          <w:i/>
          <w:iCs/>
          <w:sz w:val="22"/>
          <w:szCs w:val="22"/>
        </w:rPr>
        <w:t xml:space="preserve">      </w:t>
      </w:r>
      <w:r w:rsidRPr="00DF0EBD">
        <w:rPr>
          <w:i/>
          <w:iCs/>
          <w:sz w:val="22"/>
          <w:szCs w:val="22"/>
        </w:rPr>
        <w:t xml:space="preserve">  (Ф.И.О.)</w:t>
      </w:r>
    </w:p>
    <w:p w:rsidR="001D044C" w:rsidRDefault="001D044C" w:rsidP="00AA3AB1">
      <w:pPr>
        <w:jc w:val="center"/>
        <w:rPr>
          <w:b/>
          <w:bCs/>
          <w:color w:val="000000"/>
          <w:sz w:val="28"/>
          <w:szCs w:val="28"/>
        </w:rPr>
      </w:pPr>
    </w:p>
    <w:p w:rsidR="001D044C" w:rsidRPr="00C53E8D" w:rsidRDefault="001D044C" w:rsidP="00CC1499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1D044C" w:rsidRPr="00C53E8D" w:rsidRDefault="001D044C" w:rsidP="00CC1499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1D044C" w:rsidRPr="00C53E8D" w:rsidRDefault="001D044C" w:rsidP="00CC1499">
      <w:pPr>
        <w:rPr>
          <w:color w:val="000000"/>
        </w:rPr>
      </w:pPr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r w:rsidRPr="00C53E8D">
        <w:rPr>
          <w:color w:val="000000"/>
        </w:rPr>
        <w:t>:____________</w:t>
      </w:r>
    </w:p>
    <w:p w:rsidR="001D044C" w:rsidRDefault="001D044C" w:rsidP="00AA3AB1">
      <w:pPr>
        <w:jc w:val="center"/>
        <w:rPr>
          <w:b/>
          <w:bCs/>
          <w:color w:val="000000"/>
          <w:sz w:val="28"/>
          <w:szCs w:val="28"/>
        </w:rPr>
      </w:pPr>
    </w:p>
    <w:sectPr w:rsidR="001D044C" w:rsidSect="00D003A2">
      <w:headerReference w:type="defaul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45" w:rsidRDefault="00CE3645" w:rsidP="008C7BE8">
      <w:r>
        <w:separator/>
      </w:r>
    </w:p>
  </w:endnote>
  <w:endnote w:type="continuationSeparator" w:id="0">
    <w:p w:rsidR="00CE3645" w:rsidRDefault="00CE3645" w:rsidP="008C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45" w:rsidRDefault="00CE3645" w:rsidP="008C7BE8">
      <w:r>
        <w:separator/>
      </w:r>
    </w:p>
  </w:footnote>
  <w:footnote w:type="continuationSeparator" w:id="0">
    <w:p w:rsidR="00CE3645" w:rsidRDefault="00CE3645" w:rsidP="008C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E1" w:rsidRDefault="000A5756" w:rsidP="00546FF5">
    <w:pPr>
      <w:pStyle w:val="ad"/>
      <w:jc w:val="center"/>
    </w:pPr>
    <w:r>
      <w:fldChar w:fldCharType="begin"/>
    </w:r>
    <w:r w:rsidR="004C39E1">
      <w:instrText xml:space="preserve"> PAGE   \* MERGEFORMAT </w:instrText>
    </w:r>
    <w:r>
      <w:fldChar w:fldCharType="separate"/>
    </w:r>
    <w:r w:rsidR="00DE638C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83BE6F00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multilevel"/>
    <w:tmpl w:val="5D4C9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A10800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14ED"/>
    <w:multiLevelType w:val="hybridMultilevel"/>
    <w:tmpl w:val="F49CA340"/>
    <w:lvl w:ilvl="0" w:tplc="FDDA41A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0">
    <w:nsid w:val="0DF103AE"/>
    <w:multiLevelType w:val="hybridMultilevel"/>
    <w:tmpl w:val="C61A7E52"/>
    <w:lvl w:ilvl="0" w:tplc="1F42820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90CA4"/>
    <w:multiLevelType w:val="hybridMultilevel"/>
    <w:tmpl w:val="4E4AFAF6"/>
    <w:lvl w:ilvl="0" w:tplc="FDDA41A2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2">
    <w:nsid w:val="193B32E1"/>
    <w:multiLevelType w:val="hybridMultilevel"/>
    <w:tmpl w:val="6B5632C6"/>
    <w:lvl w:ilvl="0" w:tplc="2FFEA302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757F3A"/>
    <w:multiLevelType w:val="hybridMultilevel"/>
    <w:tmpl w:val="E536CAD6"/>
    <w:lvl w:ilvl="0" w:tplc="02C228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9600AE"/>
    <w:multiLevelType w:val="hybridMultilevel"/>
    <w:tmpl w:val="9F10A570"/>
    <w:lvl w:ilvl="0" w:tplc="4CBE6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076E6"/>
    <w:multiLevelType w:val="hybridMultilevel"/>
    <w:tmpl w:val="62DCF894"/>
    <w:lvl w:ilvl="0" w:tplc="FA4CE5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DD52DC7"/>
    <w:multiLevelType w:val="hybridMultilevel"/>
    <w:tmpl w:val="469AF9F0"/>
    <w:lvl w:ilvl="0" w:tplc="5018F70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E1B4B"/>
    <w:multiLevelType w:val="hybridMultilevel"/>
    <w:tmpl w:val="8960AD78"/>
    <w:lvl w:ilvl="0" w:tplc="9C4A3E6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D05FB4"/>
    <w:multiLevelType w:val="hybridMultilevel"/>
    <w:tmpl w:val="86F01438"/>
    <w:lvl w:ilvl="0" w:tplc="FDDA41A2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9">
    <w:nsid w:val="25DA684C"/>
    <w:multiLevelType w:val="hybridMultilevel"/>
    <w:tmpl w:val="ED0A3042"/>
    <w:lvl w:ilvl="0" w:tplc="6694958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7BC1868"/>
    <w:multiLevelType w:val="hybridMultilevel"/>
    <w:tmpl w:val="F39EA55E"/>
    <w:lvl w:ilvl="0" w:tplc="FDDA41A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21">
    <w:nsid w:val="32CC7714"/>
    <w:multiLevelType w:val="hybridMultilevel"/>
    <w:tmpl w:val="97C87F8A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4363CF6"/>
    <w:multiLevelType w:val="hybridMultilevel"/>
    <w:tmpl w:val="51908AF0"/>
    <w:lvl w:ilvl="0" w:tplc="B51C7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87035"/>
    <w:multiLevelType w:val="hybridMultilevel"/>
    <w:tmpl w:val="D9BA3BF2"/>
    <w:lvl w:ilvl="0" w:tplc="FA4CE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4734E0"/>
    <w:multiLevelType w:val="hybridMultilevel"/>
    <w:tmpl w:val="DD04859C"/>
    <w:lvl w:ilvl="0" w:tplc="FDDA41A2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25">
    <w:nsid w:val="3F501FCF"/>
    <w:multiLevelType w:val="hybridMultilevel"/>
    <w:tmpl w:val="CD943530"/>
    <w:lvl w:ilvl="0" w:tplc="FDDA41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6514D12"/>
    <w:multiLevelType w:val="hybridMultilevel"/>
    <w:tmpl w:val="D9948A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7D04B98"/>
    <w:multiLevelType w:val="hybridMultilevel"/>
    <w:tmpl w:val="0B1ECD2C"/>
    <w:lvl w:ilvl="0" w:tplc="CBE4A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70D08"/>
    <w:multiLevelType w:val="hybridMultilevel"/>
    <w:tmpl w:val="1F6236F6"/>
    <w:lvl w:ilvl="0" w:tplc="E970EE2A">
      <w:start w:val="1"/>
      <w:numFmt w:val="decimal"/>
      <w:lvlText w:val="%1"/>
      <w:lvlJc w:val="center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755723A"/>
    <w:multiLevelType w:val="hybridMultilevel"/>
    <w:tmpl w:val="F93AA888"/>
    <w:lvl w:ilvl="0" w:tplc="217ABD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2726DC"/>
    <w:multiLevelType w:val="hybridMultilevel"/>
    <w:tmpl w:val="F93AA888"/>
    <w:lvl w:ilvl="0" w:tplc="217ABD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013F86"/>
    <w:multiLevelType w:val="hybridMultilevel"/>
    <w:tmpl w:val="60040078"/>
    <w:lvl w:ilvl="0" w:tplc="13E221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712C1890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7C0856"/>
    <w:multiLevelType w:val="multilevel"/>
    <w:tmpl w:val="0824B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72D53DD"/>
    <w:multiLevelType w:val="hybridMultilevel"/>
    <w:tmpl w:val="9C528766"/>
    <w:lvl w:ilvl="0" w:tplc="142076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730B84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15"/>
  </w:num>
  <w:num w:numId="5">
    <w:abstractNumId w:val="12"/>
  </w:num>
  <w:num w:numId="6">
    <w:abstractNumId w:val="25"/>
  </w:num>
  <w:num w:numId="7">
    <w:abstractNumId w:val="23"/>
  </w:num>
  <w:num w:numId="8">
    <w:abstractNumId w:val="30"/>
  </w:num>
  <w:num w:numId="9">
    <w:abstractNumId w:val="16"/>
  </w:num>
  <w:num w:numId="10">
    <w:abstractNumId w:val="24"/>
  </w:num>
  <w:num w:numId="11">
    <w:abstractNumId w:val="31"/>
  </w:num>
  <w:num w:numId="12">
    <w:abstractNumId w:val="17"/>
  </w:num>
  <w:num w:numId="13">
    <w:abstractNumId w:val="28"/>
  </w:num>
  <w:num w:numId="14">
    <w:abstractNumId w:val="32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22"/>
  </w:num>
  <w:num w:numId="19">
    <w:abstractNumId w:val="18"/>
  </w:num>
  <w:num w:numId="20">
    <w:abstractNumId w:val="27"/>
  </w:num>
  <w:num w:numId="21">
    <w:abstractNumId w:val="9"/>
  </w:num>
  <w:num w:numId="22">
    <w:abstractNumId w:val="20"/>
  </w:num>
  <w:num w:numId="23">
    <w:abstractNumId w:val="11"/>
  </w:num>
  <w:num w:numId="24">
    <w:abstractNumId w:val="14"/>
  </w:num>
  <w:num w:numId="25">
    <w:abstractNumId w:val="29"/>
  </w:num>
  <w:num w:numId="26">
    <w:abstractNumId w:val="2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302"/>
    <w:rsid w:val="000005E3"/>
    <w:rsid w:val="00001CA5"/>
    <w:rsid w:val="000028B8"/>
    <w:rsid w:val="000055B1"/>
    <w:rsid w:val="00006798"/>
    <w:rsid w:val="000131D7"/>
    <w:rsid w:val="00015072"/>
    <w:rsid w:val="00015794"/>
    <w:rsid w:val="0001606F"/>
    <w:rsid w:val="0002316D"/>
    <w:rsid w:val="00023D64"/>
    <w:rsid w:val="00030393"/>
    <w:rsid w:val="00030982"/>
    <w:rsid w:val="00031C06"/>
    <w:rsid w:val="00035041"/>
    <w:rsid w:val="000404CF"/>
    <w:rsid w:val="00041DBA"/>
    <w:rsid w:val="00044745"/>
    <w:rsid w:val="0005093B"/>
    <w:rsid w:val="000513C1"/>
    <w:rsid w:val="00052336"/>
    <w:rsid w:val="00053F1B"/>
    <w:rsid w:val="000618EB"/>
    <w:rsid w:val="00062E0A"/>
    <w:rsid w:val="0006415C"/>
    <w:rsid w:val="00065F8F"/>
    <w:rsid w:val="0006614D"/>
    <w:rsid w:val="00067821"/>
    <w:rsid w:val="00070E3E"/>
    <w:rsid w:val="000710F5"/>
    <w:rsid w:val="00071E2B"/>
    <w:rsid w:val="00072CFC"/>
    <w:rsid w:val="00074EEB"/>
    <w:rsid w:val="000752AC"/>
    <w:rsid w:val="00077F55"/>
    <w:rsid w:val="00080F27"/>
    <w:rsid w:val="000830A5"/>
    <w:rsid w:val="00084254"/>
    <w:rsid w:val="00084EFC"/>
    <w:rsid w:val="00087693"/>
    <w:rsid w:val="000934D0"/>
    <w:rsid w:val="0009350C"/>
    <w:rsid w:val="00094B01"/>
    <w:rsid w:val="000A4F9F"/>
    <w:rsid w:val="000A5756"/>
    <w:rsid w:val="000A5B85"/>
    <w:rsid w:val="000A633A"/>
    <w:rsid w:val="000B0333"/>
    <w:rsid w:val="000B0F02"/>
    <w:rsid w:val="000B22D6"/>
    <w:rsid w:val="000B286A"/>
    <w:rsid w:val="000B6D0A"/>
    <w:rsid w:val="000C1341"/>
    <w:rsid w:val="000C29F4"/>
    <w:rsid w:val="000C2BB8"/>
    <w:rsid w:val="000C3E65"/>
    <w:rsid w:val="000D42CC"/>
    <w:rsid w:val="000D4E98"/>
    <w:rsid w:val="000D618E"/>
    <w:rsid w:val="000D7A45"/>
    <w:rsid w:val="000E12C6"/>
    <w:rsid w:val="000F051C"/>
    <w:rsid w:val="000F2E11"/>
    <w:rsid w:val="000F5A75"/>
    <w:rsid w:val="000F78FB"/>
    <w:rsid w:val="001007B4"/>
    <w:rsid w:val="001021FA"/>
    <w:rsid w:val="00102DAC"/>
    <w:rsid w:val="00105CC4"/>
    <w:rsid w:val="00116F77"/>
    <w:rsid w:val="00120B1A"/>
    <w:rsid w:val="00123685"/>
    <w:rsid w:val="001309B7"/>
    <w:rsid w:val="00133093"/>
    <w:rsid w:val="001338DB"/>
    <w:rsid w:val="00134281"/>
    <w:rsid w:val="00134E86"/>
    <w:rsid w:val="0013684B"/>
    <w:rsid w:val="00142168"/>
    <w:rsid w:val="00144D0F"/>
    <w:rsid w:val="00150195"/>
    <w:rsid w:val="00150B27"/>
    <w:rsid w:val="0015265A"/>
    <w:rsid w:val="00156F4C"/>
    <w:rsid w:val="0016003F"/>
    <w:rsid w:val="00160C95"/>
    <w:rsid w:val="0016166E"/>
    <w:rsid w:val="0016552F"/>
    <w:rsid w:val="00167A9A"/>
    <w:rsid w:val="00176E46"/>
    <w:rsid w:val="00177DC1"/>
    <w:rsid w:val="00183A48"/>
    <w:rsid w:val="00185CA5"/>
    <w:rsid w:val="001869BA"/>
    <w:rsid w:val="00187995"/>
    <w:rsid w:val="001A298F"/>
    <w:rsid w:val="001A4CA6"/>
    <w:rsid w:val="001A508F"/>
    <w:rsid w:val="001A619F"/>
    <w:rsid w:val="001B485C"/>
    <w:rsid w:val="001B5C5A"/>
    <w:rsid w:val="001B6473"/>
    <w:rsid w:val="001C2C72"/>
    <w:rsid w:val="001C3E6D"/>
    <w:rsid w:val="001C5657"/>
    <w:rsid w:val="001C5742"/>
    <w:rsid w:val="001C6373"/>
    <w:rsid w:val="001D044C"/>
    <w:rsid w:val="001D2A0C"/>
    <w:rsid w:val="001D6300"/>
    <w:rsid w:val="001D7E6A"/>
    <w:rsid w:val="001E264F"/>
    <w:rsid w:val="001E4ABD"/>
    <w:rsid w:val="001E7567"/>
    <w:rsid w:val="001E75B0"/>
    <w:rsid w:val="001F0F6B"/>
    <w:rsid w:val="001F3CE7"/>
    <w:rsid w:val="001F56E5"/>
    <w:rsid w:val="002042B9"/>
    <w:rsid w:val="00204505"/>
    <w:rsid w:val="002057C7"/>
    <w:rsid w:val="00210DFF"/>
    <w:rsid w:val="00213D73"/>
    <w:rsid w:val="0021408E"/>
    <w:rsid w:val="00220BFF"/>
    <w:rsid w:val="002233BF"/>
    <w:rsid w:val="00223EA7"/>
    <w:rsid w:val="0022497E"/>
    <w:rsid w:val="00225BBA"/>
    <w:rsid w:val="0022676E"/>
    <w:rsid w:val="00227C49"/>
    <w:rsid w:val="00231107"/>
    <w:rsid w:val="0023149B"/>
    <w:rsid w:val="002373B4"/>
    <w:rsid w:val="0023799D"/>
    <w:rsid w:val="00250B5E"/>
    <w:rsid w:val="002530EE"/>
    <w:rsid w:val="002561C8"/>
    <w:rsid w:val="002563A0"/>
    <w:rsid w:val="00256C96"/>
    <w:rsid w:val="00260AEB"/>
    <w:rsid w:val="0026407D"/>
    <w:rsid w:val="0027347B"/>
    <w:rsid w:val="00274B02"/>
    <w:rsid w:val="002759AE"/>
    <w:rsid w:val="0027746C"/>
    <w:rsid w:val="002802B4"/>
    <w:rsid w:val="00292D1D"/>
    <w:rsid w:val="00297EC5"/>
    <w:rsid w:val="002A1476"/>
    <w:rsid w:val="002A2625"/>
    <w:rsid w:val="002A5210"/>
    <w:rsid w:val="002B4F72"/>
    <w:rsid w:val="002B63D6"/>
    <w:rsid w:val="002B6F64"/>
    <w:rsid w:val="002B7E94"/>
    <w:rsid w:val="002C0AC3"/>
    <w:rsid w:val="002C0F86"/>
    <w:rsid w:val="002C14F3"/>
    <w:rsid w:val="002C1AC1"/>
    <w:rsid w:val="002C29E5"/>
    <w:rsid w:val="002C5065"/>
    <w:rsid w:val="002C6455"/>
    <w:rsid w:val="002D35CE"/>
    <w:rsid w:val="002D68D0"/>
    <w:rsid w:val="002E31C3"/>
    <w:rsid w:val="002F015D"/>
    <w:rsid w:val="002F2CBF"/>
    <w:rsid w:val="002F3CA9"/>
    <w:rsid w:val="002F4608"/>
    <w:rsid w:val="002F64C4"/>
    <w:rsid w:val="002F74B3"/>
    <w:rsid w:val="00300106"/>
    <w:rsid w:val="00301055"/>
    <w:rsid w:val="00301970"/>
    <w:rsid w:val="0030302C"/>
    <w:rsid w:val="00303E92"/>
    <w:rsid w:val="0031018F"/>
    <w:rsid w:val="00312648"/>
    <w:rsid w:val="003236E0"/>
    <w:rsid w:val="003258E0"/>
    <w:rsid w:val="0032766D"/>
    <w:rsid w:val="003276D5"/>
    <w:rsid w:val="00336AF7"/>
    <w:rsid w:val="0034209B"/>
    <w:rsid w:val="003467F7"/>
    <w:rsid w:val="00350563"/>
    <w:rsid w:val="0035201B"/>
    <w:rsid w:val="00355A80"/>
    <w:rsid w:val="00355D24"/>
    <w:rsid w:val="00367D7D"/>
    <w:rsid w:val="00380CBD"/>
    <w:rsid w:val="00381F46"/>
    <w:rsid w:val="00385BEE"/>
    <w:rsid w:val="00390285"/>
    <w:rsid w:val="003924A1"/>
    <w:rsid w:val="00394824"/>
    <w:rsid w:val="003953AE"/>
    <w:rsid w:val="00396184"/>
    <w:rsid w:val="0039631C"/>
    <w:rsid w:val="003A0A34"/>
    <w:rsid w:val="003A4F8E"/>
    <w:rsid w:val="003A5E97"/>
    <w:rsid w:val="003A6375"/>
    <w:rsid w:val="003B0EBC"/>
    <w:rsid w:val="003B2854"/>
    <w:rsid w:val="003B30DD"/>
    <w:rsid w:val="003B41F4"/>
    <w:rsid w:val="003B4CFF"/>
    <w:rsid w:val="003B4FBC"/>
    <w:rsid w:val="003B6F0A"/>
    <w:rsid w:val="003C0647"/>
    <w:rsid w:val="003C0CC3"/>
    <w:rsid w:val="003C7044"/>
    <w:rsid w:val="003C7EB5"/>
    <w:rsid w:val="003D2C44"/>
    <w:rsid w:val="003D6170"/>
    <w:rsid w:val="003D68D0"/>
    <w:rsid w:val="003E1B23"/>
    <w:rsid w:val="003E2282"/>
    <w:rsid w:val="003E5943"/>
    <w:rsid w:val="003E7B82"/>
    <w:rsid w:val="003F1E51"/>
    <w:rsid w:val="003F311A"/>
    <w:rsid w:val="003F4A51"/>
    <w:rsid w:val="003F4DA6"/>
    <w:rsid w:val="003F63D5"/>
    <w:rsid w:val="00402EB9"/>
    <w:rsid w:val="00405C0B"/>
    <w:rsid w:val="00406BF5"/>
    <w:rsid w:val="004121CA"/>
    <w:rsid w:val="00420750"/>
    <w:rsid w:val="0042096F"/>
    <w:rsid w:val="00423573"/>
    <w:rsid w:val="00426631"/>
    <w:rsid w:val="00433B0C"/>
    <w:rsid w:val="00434A88"/>
    <w:rsid w:val="00434BD2"/>
    <w:rsid w:val="00436105"/>
    <w:rsid w:val="00447BF9"/>
    <w:rsid w:val="00453731"/>
    <w:rsid w:val="00453C78"/>
    <w:rsid w:val="00454E51"/>
    <w:rsid w:val="00456B0D"/>
    <w:rsid w:val="00457E8F"/>
    <w:rsid w:val="004612C8"/>
    <w:rsid w:val="0046299C"/>
    <w:rsid w:val="0046709C"/>
    <w:rsid w:val="00471162"/>
    <w:rsid w:val="004716A1"/>
    <w:rsid w:val="00472BC7"/>
    <w:rsid w:val="00473448"/>
    <w:rsid w:val="00473489"/>
    <w:rsid w:val="00473D9C"/>
    <w:rsid w:val="00474EB1"/>
    <w:rsid w:val="00475EF2"/>
    <w:rsid w:val="0048299D"/>
    <w:rsid w:val="00483B4D"/>
    <w:rsid w:val="00483DAF"/>
    <w:rsid w:val="00484B6D"/>
    <w:rsid w:val="00492334"/>
    <w:rsid w:val="004923D0"/>
    <w:rsid w:val="004937B0"/>
    <w:rsid w:val="00497524"/>
    <w:rsid w:val="004A09CB"/>
    <w:rsid w:val="004A0D10"/>
    <w:rsid w:val="004A1844"/>
    <w:rsid w:val="004B094F"/>
    <w:rsid w:val="004B262C"/>
    <w:rsid w:val="004B41BA"/>
    <w:rsid w:val="004B6DBA"/>
    <w:rsid w:val="004C07B2"/>
    <w:rsid w:val="004C31F8"/>
    <w:rsid w:val="004C39E1"/>
    <w:rsid w:val="004C3BF4"/>
    <w:rsid w:val="004C45C9"/>
    <w:rsid w:val="004C4B43"/>
    <w:rsid w:val="004C62AE"/>
    <w:rsid w:val="004C70EA"/>
    <w:rsid w:val="004D611F"/>
    <w:rsid w:val="004D7E68"/>
    <w:rsid w:val="004E4F90"/>
    <w:rsid w:val="004E514F"/>
    <w:rsid w:val="004E586B"/>
    <w:rsid w:val="004E7A92"/>
    <w:rsid w:val="0050142E"/>
    <w:rsid w:val="00504F54"/>
    <w:rsid w:val="00505EA0"/>
    <w:rsid w:val="00505F32"/>
    <w:rsid w:val="0050650F"/>
    <w:rsid w:val="00507D88"/>
    <w:rsid w:val="005130D3"/>
    <w:rsid w:val="00513501"/>
    <w:rsid w:val="00515E12"/>
    <w:rsid w:val="00516316"/>
    <w:rsid w:val="005257FF"/>
    <w:rsid w:val="00526033"/>
    <w:rsid w:val="00533C7C"/>
    <w:rsid w:val="005400EF"/>
    <w:rsid w:val="005413F8"/>
    <w:rsid w:val="00543950"/>
    <w:rsid w:val="005453DF"/>
    <w:rsid w:val="00546FF5"/>
    <w:rsid w:val="005513B1"/>
    <w:rsid w:val="00551DB2"/>
    <w:rsid w:val="00555334"/>
    <w:rsid w:val="00560E95"/>
    <w:rsid w:val="00562FC3"/>
    <w:rsid w:val="00563930"/>
    <w:rsid w:val="00563C35"/>
    <w:rsid w:val="00566DCA"/>
    <w:rsid w:val="00571CC9"/>
    <w:rsid w:val="00572EC0"/>
    <w:rsid w:val="00573D85"/>
    <w:rsid w:val="00574568"/>
    <w:rsid w:val="0057565E"/>
    <w:rsid w:val="005802F3"/>
    <w:rsid w:val="00580A19"/>
    <w:rsid w:val="00583798"/>
    <w:rsid w:val="00584851"/>
    <w:rsid w:val="00584BD4"/>
    <w:rsid w:val="00585932"/>
    <w:rsid w:val="00586576"/>
    <w:rsid w:val="00590EBA"/>
    <w:rsid w:val="00591143"/>
    <w:rsid w:val="00594067"/>
    <w:rsid w:val="005A53CC"/>
    <w:rsid w:val="005A6B20"/>
    <w:rsid w:val="005B23CD"/>
    <w:rsid w:val="005B2AE2"/>
    <w:rsid w:val="005B2B39"/>
    <w:rsid w:val="005B3BD4"/>
    <w:rsid w:val="005B7DFA"/>
    <w:rsid w:val="005C0645"/>
    <w:rsid w:val="005C1370"/>
    <w:rsid w:val="005C16F4"/>
    <w:rsid w:val="005C693F"/>
    <w:rsid w:val="005D4844"/>
    <w:rsid w:val="005D5031"/>
    <w:rsid w:val="005D5890"/>
    <w:rsid w:val="005D7156"/>
    <w:rsid w:val="005D7A27"/>
    <w:rsid w:val="005E0C09"/>
    <w:rsid w:val="005E1779"/>
    <w:rsid w:val="005E2186"/>
    <w:rsid w:val="005E5610"/>
    <w:rsid w:val="005E64CA"/>
    <w:rsid w:val="005F294F"/>
    <w:rsid w:val="005F3F71"/>
    <w:rsid w:val="005F669C"/>
    <w:rsid w:val="005F6FB3"/>
    <w:rsid w:val="00603BB8"/>
    <w:rsid w:val="006054E3"/>
    <w:rsid w:val="00606C14"/>
    <w:rsid w:val="006075A1"/>
    <w:rsid w:val="006139AA"/>
    <w:rsid w:val="0061705B"/>
    <w:rsid w:val="00627D3D"/>
    <w:rsid w:val="00630039"/>
    <w:rsid w:val="00640079"/>
    <w:rsid w:val="00642A08"/>
    <w:rsid w:val="006472C0"/>
    <w:rsid w:val="00647444"/>
    <w:rsid w:val="0066262C"/>
    <w:rsid w:val="00665703"/>
    <w:rsid w:val="00667BBD"/>
    <w:rsid w:val="0067101C"/>
    <w:rsid w:val="00672DE6"/>
    <w:rsid w:val="00673DA0"/>
    <w:rsid w:val="006809BB"/>
    <w:rsid w:val="00682A30"/>
    <w:rsid w:val="0068516A"/>
    <w:rsid w:val="0068675A"/>
    <w:rsid w:val="006876B5"/>
    <w:rsid w:val="00692D07"/>
    <w:rsid w:val="00693059"/>
    <w:rsid w:val="006977FB"/>
    <w:rsid w:val="006A3C59"/>
    <w:rsid w:val="006A3FA9"/>
    <w:rsid w:val="006A5785"/>
    <w:rsid w:val="006A7610"/>
    <w:rsid w:val="006B1AB8"/>
    <w:rsid w:val="006B1E67"/>
    <w:rsid w:val="006C13A7"/>
    <w:rsid w:val="006C13B9"/>
    <w:rsid w:val="006C35F6"/>
    <w:rsid w:val="006C5E84"/>
    <w:rsid w:val="006C792D"/>
    <w:rsid w:val="006C7A45"/>
    <w:rsid w:val="006D090B"/>
    <w:rsid w:val="006D3FA6"/>
    <w:rsid w:val="006E3BBD"/>
    <w:rsid w:val="006E4FDE"/>
    <w:rsid w:val="006F19A0"/>
    <w:rsid w:val="006F2487"/>
    <w:rsid w:val="006F49BF"/>
    <w:rsid w:val="006F4AFA"/>
    <w:rsid w:val="006F5AE2"/>
    <w:rsid w:val="007009E9"/>
    <w:rsid w:val="00700B98"/>
    <w:rsid w:val="00702817"/>
    <w:rsid w:val="0070379E"/>
    <w:rsid w:val="0070387E"/>
    <w:rsid w:val="007073A6"/>
    <w:rsid w:val="00713692"/>
    <w:rsid w:val="00715E10"/>
    <w:rsid w:val="00722AA7"/>
    <w:rsid w:val="00724818"/>
    <w:rsid w:val="007317B8"/>
    <w:rsid w:val="0074216C"/>
    <w:rsid w:val="00743B6B"/>
    <w:rsid w:val="007443DE"/>
    <w:rsid w:val="0074479F"/>
    <w:rsid w:val="0074525B"/>
    <w:rsid w:val="00745A07"/>
    <w:rsid w:val="007543F9"/>
    <w:rsid w:val="00755188"/>
    <w:rsid w:val="0075556C"/>
    <w:rsid w:val="00756F22"/>
    <w:rsid w:val="007574FD"/>
    <w:rsid w:val="00763CC9"/>
    <w:rsid w:val="00770B8E"/>
    <w:rsid w:val="00770D38"/>
    <w:rsid w:val="007711FB"/>
    <w:rsid w:val="007721BF"/>
    <w:rsid w:val="007723BD"/>
    <w:rsid w:val="007725B8"/>
    <w:rsid w:val="00772CA8"/>
    <w:rsid w:val="00774C35"/>
    <w:rsid w:val="00782761"/>
    <w:rsid w:val="00782A9A"/>
    <w:rsid w:val="007853E5"/>
    <w:rsid w:val="00786212"/>
    <w:rsid w:val="00793571"/>
    <w:rsid w:val="00796CAB"/>
    <w:rsid w:val="00797709"/>
    <w:rsid w:val="007A2A3B"/>
    <w:rsid w:val="007A4F48"/>
    <w:rsid w:val="007A7F59"/>
    <w:rsid w:val="007B1F29"/>
    <w:rsid w:val="007B3302"/>
    <w:rsid w:val="007B4363"/>
    <w:rsid w:val="007B69EB"/>
    <w:rsid w:val="007B7194"/>
    <w:rsid w:val="007C0F93"/>
    <w:rsid w:val="007C4F58"/>
    <w:rsid w:val="007C4F8D"/>
    <w:rsid w:val="007D158D"/>
    <w:rsid w:val="007D1D41"/>
    <w:rsid w:val="007D392D"/>
    <w:rsid w:val="007D468C"/>
    <w:rsid w:val="007D4FD4"/>
    <w:rsid w:val="007D58CA"/>
    <w:rsid w:val="007D5DE4"/>
    <w:rsid w:val="007D5FFB"/>
    <w:rsid w:val="007F0613"/>
    <w:rsid w:val="007F2489"/>
    <w:rsid w:val="007F29E8"/>
    <w:rsid w:val="007F30C5"/>
    <w:rsid w:val="007F3BD9"/>
    <w:rsid w:val="007F3D67"/>
    <w:rsid w:val="007F667F"/>
    <w:rsid w:val="007F6EDC"/>
    <w:rsid w:val="008059FF"/>
    <w:rsid w:val="00810F55"/>
    <w:rsid w:val="008141A2"/>
    <w:rsid w:val="0081441F"/>
    <w:rsid w:val="00820817"/>
    <w:rsid w:val="00822DE8"/>
    <w:rsid w:val="008303DF"/>
    <w:rsid w:val="00837981"/>
    <w:rsid w:val="00840A3D"/>
    <w:rsid w:val="00843168"/>
    <w:rsid w:val="00844C3A"/>
    <w:rsid w:val="00850E8B"/>
    <w:rsid w:val="00852811"/>
    <w:rsid w:val="00853B24"/>
    <w:rsid w:val="0085451F"/>
    <w:rsid w:val="00855673"/>
    <w:rsid w:val="00857326"/>
    <w:rsid w:val="00860A82"/>
    <w:rsid w:val="00865E1D"/>
    <w:rsid w:val="00866A79"/>
    <w:rsid w:val="008700E0"/>
    <w:rsid w:val="008710EC"/>
    <w:rsid w:val="008716B1"/>
    <w:rsid w:val="00873BDB"/>
    <w:rsid w:val="00875DCE"/>
    <w:rsid w:val="00886B5A"/>
    <w:rsid w:val="0089047B"/>
    <w:rsid w:val="008917B4"/>
    <w:rsid w:val="00892ABA"/>
    <w:rsid w:val="00896096"/>
    <w:rsid w:val="008A086D"/>
    <w:rsid w:val="008A32F8"/>
    <w:rsid w:val="008A3E01"/>
    <w:rsid w:val="008A3F9F"/>
    <w:rsid w:val="008A58C4"/>
    <w:rsid w:val="008B0F35"/>
    <w:rsid w:val="008B262A"/>
    <w:rsid w:val="008B567F"/>
    <w:rsid w:val="008C1949"/>
    <w:rsid w:val="008C240C"/>
    <w:rsid w:val="008C34E6"/>
    <w:rsid w:val="008C7BE8"/>
    <w:rsid w:val="008D260B"/>
    <w:rsid w:val="008D5891"/>
    <w:rsid w:val="008D7D57"/>
    <w:rsid w:val="008E36A9"/>
    <w:rsid w:val="008E54AB"/>
    <w:rsid w:val="008E5AC5"/>
    <w:rsid w:val="008F074F"/>
    <w:rsid w:val="008F36AC"/>
    <w:rsid w:val="008F4DFF"/>
    <w:rsid w:val="009005BB"/>
    <w:rsid w:val="00902003"/>
    <w:rsid w:val="00904247"/>
    <w:rsid w:val="0090663E"/>
    <w:rsid w:val="009074EE"/>
    <w:rsid w:val="00907750"/>
    <w:rsid w:val="00907FDB"/>
    <w:rsid w:val="00914122"/>
    <w:rsid w:val="0091458F"/>
    <w:rsid w:val="0091665F"/>
    <w:rsid w:val="00936836"/>
    <w:rsid w:val="0094080B"/>
    <w:rsid w:val="00940BD9"/>
    <w:rsid w:val="00943A36"/>
    <w:rsid w:val="00945B11"/>
    <w:rsid w:val="009473D1"/>
    <w:rsid w:val="009503C1"/>
    <w:rsid w:val="009556CF"/>
    <w:rsid w:val="0095572A"/>
    <w:rsid w:val="009562DA"/>
    <w:rsid w:val="009569A0"/>
    <w:rsid w:val="0096218C"/>
    <w:rsid w:val="0097010C"/>
    <w:rsid w:val="00971118"/>
    <w:rsid w:val="00972060"/>
    <w:rsid w:val="00972733"/>
    <w:rsid w:val="009739EA"/>
    <w:rsid w:val="009777AC"/>
    <w:rsid w:val="009778E7"/>
    <w:rsid w:val="00984213"/>
    <w:rsid w:val="0098685D"/>
    <w:rsid w:val="00986E14"/>
    <w:rsid w:val="00996656"/>
    <w:rsid w:val="009A667A"/>
    <w:rsid w:val="009B1D74"/>
    <w:rsid w:val="009B222F"/>
    <w:rsid w:val="009B2454"/>
    <w:rsid w:val="009B59A8"/>
    <w:rsid w:val="009B79BB"/>
    <w:rsid w:val="009B7E0D"/>
    <w:rsid w:val="009C2699"/>
    <w:rsid w:val="009C69EC"/>
    <w:rsid w:val="009C7C10"/>
    <w:rsid w:val="009D06B9"/>
    <w:rsid w:val="009D54DE"/>
    <w:rsid w:val="009D63AE"/>
    <w:rsid w:val="009E5064"/>
    <w:rsid w:val="009E5203"/>
    <w:rsid w:val="009E60BB"/>
    <w:rsid w:val="009F2E4F"/>
    <w:rsid w:val="009F589B"/>
    <w:rsid w:val="00A008BE"/>
    <w:rsid w:val="00A00F10"/>
    <w:rsid w:val="00A019D6"/>
    <w:rsid w:val="00A02DC4"/>
    <w:rsid w:val="00A0496F"/>
    <w:rsid w:val="00A11477"/>
    <w:rsid w:val="00A1564E"/>
    <w:rsid w:val="00A21CD1"/>
    <w:rsid w:val="00A223F3"/>
    <w:rsid w:val="00A24357"/>
    <w:rsid w:val="00A2505D"/>
    <w:rsid w:val="00A3119B"/>
    <w:rsid w:val="00A311BE"/>
    <w:rsid w:val="00A3276D"/>
    <w:rsid w:val="00A332AB"/>
    <w:rsid w:val="00A337A8"/>
    <w:rsid w:val="00A3568B"/>
    <w:rsid w:val="00A40944"/>
    <w:rsid w:val="00A45908"/>
    <w:rsid w:val="00A4705C"/>
    <w:rsid w:val="00A47537"/>
    <w:rsid w:val="00A50617"/>
    <w:rsid w:val="00A51FC7"/>
    <w:rsid w:val="00A52C9E"/>
    <w:rsid w:val="00A54069"/>
    <w:rsid w:val="00A575D7"/>
    <w:rsid w:val="00A63ED9"/>
    <w:rsid w:val="00A65F41"/>
    <w:rsid w:val="00A7349F"/>
    <w:rsid w:val="00A7688C"/>
    <w:rsid w:val="00A77075"/>
    <w:rsid w:val="00A80469"/>
    <w:rsid w:val="00A91AF8"/>
    <w:rsid w:val="00A94FDB"/>
    <w:rsid w:val="00A95DCB"/>
    <w:rsid w:val="00AA06C8"/>
    <w:rsid w:val="00AA3AB1"/>
    <w:rsid w:val="00AA4DA6"/>
    <w:rsid w:val="00AA75BF"/>
    <w:rsid w:val="00AA76C1"/>
    <w:rsid w:val="00AB2B99"/>
    <w:rsid w:val="00AB601E"/>
    <w:rsid w:val="00AC112D"/>
    <w:rsid w:val="00AC1CB2"/>
    <w:rsid w:val="00AC59DA"/>
    <w:rsid w:val="00AD1EF0"/>
    <w:rsid w:val="00AD3828"/>
    <w:rsid w:val="00AD45C5"/>
    <w:rsid w:val="00AD6295"/>
    <w:rsid w:val="00AD64B4"/>
    <w:rsid w:val="00AD6537"/>
    <w:rsid w:val="00AE177C"/>
    <w:rsid w:val="00AE2A7B"/>
    <w:rsid w:val="00AE3AE1"/>
    <w:rsid w:val="00AE44D0"/>
    <w:rsid w:val="00AF7BEA"/>
    <w:rsid w:val="00B000DA"/>
    <w:rsid w:val="00B01C7F"/>
    <w:rsid w:val="00B053D2"/>
    <w:rsid w:val="00B05C8E"/>
    <w:rsid w:val="00B071ED"/>
    <w:rsid w:val="00B13B94"/>
    <w:rsid w:val="00B13F5E"/>
    <w:rsid w:val="00B146A1"/>
    <w:rsid w:val="00B16694"/>
    <w:rsid w:val="00B20BF8"/>
    <w:rsid w:val="00B20D71"/>
    <w:rsid w:val="00B222DF"/>
    <w:rsid w:val="00B22F6A"/>
    <w:rsid w:val="00B235B9"/>
    <w:rsid w:val="00B23B63"/>
    <w:rsid w:val="00B23CD4"/>
    <w:rsid w:val="00B25189"/>
    <w:rsid w:val="00B25BB6"/>
    <w:rsid w:val="00B25E06"/>
    <w:rsid w:val="00B275AE"/>
    <w:rsid w:val="00B30E8D"/>
    <w:rsid w:val="00B30EFE"/>
    <w:rsid w:val="00B334B6"/>
    <w:rsid w:val="00B4026C"/>
    <w:rsid w:val="00B40B1C"/>
    <w:rsid w:val="00B40B25"/>
    <w:rsid w:val="00B40D81"/>
    <w:rsid w:val="00B42AAB"/>
    <w:rsid w:val="00B439CC"/>
    <w:rsid w:val="00B442E9"/>
    <w:rsid w:val="00B46DC5"/>
    <w:rsid w:val="00B56E39"/>
    <w:rsid w:val="00B5703C"/>
    <w:rsid w:val="00B575F1"/>
    <w:rsid w:val="00B6109F"/>
    <w:rsid w:val="00B622E3"/>
    <w:rsid w:val="00B64244"/>
    <w:rsid w:val="00B66707"/>
    <w:rsid w:val="00B677D8"/>
    <w:rsid w:val="00B8200F"/>
    <w:rsid w:val="00B84FA1"/>
    <w:rsid w:val="00B863C9"/>
    <w:rsid w:val="00B86C6C"/>
    <w:rsid w:val="00B931E1"/>
    <w:rsid w:val="00B970EA"/>
    <w:rsid w:val="00B9718A"/>
    <w:rsid w:val="00BA25EB"/>
    <w:rsid w:val="00BA56E2"/>
    <w:rsid w:val="00BA716C"/>
    <w:rsid w:val="00BB0243"/>
    <w:rsid w:val="00BB17D5"/>
    <w:rsid w:val="00BB1AA2"/>
    <w:rsid w:val="00BB6FE1"/>
    <w:rsid w:val="00BC0AAC"/>
    <w:rsid w:val="00BC4457"/>
    <w:rsid w:val="00BC47A8"/>
    <w:rsid w:val="00BC5A4F"/>
    <w:rsid w:val="00BC6652"/>
    <w:rsid w:val="00BD6AC5"/>
    <w:rsid w:val="00BE1B15"/>
    <w:rsid w:val="00BF1D66"/>
    <w:rsid w:val="00BF34E5"/>
    <w:rsid w:val="00C00A0D"/>
    <w:rsid w:val="00C01512"/>
    <w:rsid w:val="00C0466D"/>
    <w:rsid w:val="00C10476"/>
    <w:rsid w:val="00C11224"/>
    <w:rsid w:val="00C12A71"/>
    <w:rsid w:val="00C141FE"/>
    <w:rsid w:val="00C15335"/>
    <w:rsid w:val="00C173ED"/>
    <w:rsid w:val="00C21822"/>
    <w:rsid w:val="00C22FCD"/>
    <w:rsid w:val="00C25EEA"/>
    <w:rsid w:val="00C30762"/>
    <w:rsid w:val="00C3309B"/>
    <w:rsid w:val="00C45499"/>
    <w:rsid w:val="00C4623E"/>
    <w:rsid w:val="00C478EA"/>
    <w:rsid w:val="00C500D6"/>
    <w:rsid w:val="00C509BC"/>
    <w:rsid w:val="00C512C4"/>
    <w:rsid w:val="00C53E8D"/>
    <w:rsid w:val="00C606FD"/>
    <w:rsid w:val="00C61393"/>
    <w:rsid w:val="00C6472F"/>
    <w:rsid w:val="00C64EF3"/>
    <w:rsid w:val="00C70709"/>
    <w:rsid w:val="00C760F2"/>
    <w:rsid w:val="00C77FCA"/>
    <w:rsid w:val="00C8213A"/>
    <w:rsid w:val="00C91EDB"/>
    <w:rsid w:val="00CA021C"/>
    <w:rsid w:val="00CA1E57"/>
    <w:rsid w:val="00CA3F88"/>
    <w:rsid w:val="00CA60B1"/>
    <w:rsid w:val="00CA746B"/>
    <w:rsid w:val="00CB0BAC"/>
    <w:rsid w:val="00CB1C7F"/>
    <w:rsid w:val="00CB475D"/>
    <w:rsid w:val="00CB69E9"/>
    <w:rsid w:val="00CB7194"/>
    <w:rsid w:val="00CB77DF"/>
    <w:rsid w:val="00CC1420"/>
    <w:rsid w:val="00CC1499"/>
    <w:rsid w:val="00CD301E"/>
    <w:rsid w:val="00CD5EDE"/>
    <w:rsid w:val="00CD632C"/>
    <w:rsid w:val="00CE254C"/>
    <w:rsid w:val="00CE2A26"/>
    <w:rsid w:val="00CE3645"/>
    <w:rsid w:val="00CE428C"/>
    <w:rsid w:val="00CE5B16"/>
    <w:rsid w:val="00CE6758"/>
    <w:rsid w:val="00CE7540"/>
    <w:rsid w:val="00CF7226"/>
    <w:rsid w:val="00D003A2"/>
    <w:rsid w:val="00D01E1B"/>
    <w:rsid w:val="00D039B2"/>
    <w:rsid w:val="00D0409E"/>
    <w:rsid w:val="00D05827"/>
    <w:rsid w:val="00D1042F"/>
    <w:rsid w:val="00D133C7"/>
    <w:rsid w:val="00D16273"/>
    <w:rsid w:val="00D1716A"/>
    <w:rsid w:val="00D17DCE"/>
    <w:rsid w:val="00D20A03"/>
    <w:rsid w:val="00D221CE"/>
    <w:rsid w:val="00D22C18"/>
    <w:rsid w:val="00D24369"/>
    <w:rsid w:val="00D31439"/>
    <w:rsid w:val="00D33BBD"/>
    <w:rsid w:val="00D362F7"/>
    <w:rsid w:val="00D36CA1"/>
    <w:rsid w:val="00D378AB"/>
    <w:rsid w:val="00D379F5"/>
    <w:rsid w:val="00D37ACD"/>
    <w:rsid w:val="00D40B09"/>
    <w:rsid w:val="00D4228F"/>
    <w:rsid w:val="00D4440C"/>
    <w:rsid w:val="00D46E9E"/>
    <w:rsid w:val="00D472B1"/>
    <w:rsid w:val="00D53FBD"/>
    <w:rsid w:val="00D55875"/>
    <w:rsid w:val="00D56ABD"/>
    <w:rsid w:val="00D57A53"/>
    <w:rsid w:val="00D57D10"/>
    <w:rsid w:val="00D61351"/>
    <w:rsid w:val="00D62D38"/>
    <w:rsid w:val="00D63132"/>
    <w:rsid w:val="00D642E8"/>
    <w:rsid w:val="00D658B1"/>
    <w:rsid w:val="00D675AB"/>
    <w:rsid w:val="00D67946"/>
    <w:rsid w:val="00D67CFE"/>
    <w:rsid w:val="00D70DAD"/>
    <w:rsid w:val="00D70E6D"/>
    <w:rsid w:val="00D71177"/>
    <w:rsid w:val="00D716CD"/>
    <w:rsid w:val="00D76941"/>
    <w:rsid w:val="00D80F9F"/>
    <w:rsid w:val="00D810C9"/>
    <w:rsid w:val="00D846E1"/>
    <w:rsid w:val="00D84930"/>
    <w:rsid w:val="00D96B91"/>
    <w:rsid w:val="00DA150E"/>
    <w:rsid w:val="00DA2C3F"/>
    <w:rsid w:val="00DA3017"/>
    <w:rsid w:val="00DA48F6"/>
    <w:rsid w:val="00DA6666"/>
    <w:rsid w:val="00DA70D2"/>
    <w:rsid w:val="00DB0AFA"/>
    <w:rsid w:val="00DB16E0"/>
    <w:rsid w:val="00DB5F15"/>
    <w:rsid w:val="00DB618A"/>
    <w:rsid w:val="00DC47E8"/>
    <w:rsid w:val="00DC56E0"/>
    <w:rsid w:val="00DC6D0D"/>
    <w:rsid w:val="00DD0D68"/>
    <w:rsid w:val="00DD0F00"/>
    <w:rsid w:val="00DE0849"/>
    <w:rsid w:val="00DE2E6D"/>
    <w:rsid w:val="00DE4D54"/>
    <w:rsid w:val="00DE564A"/>
    <w:rsid w:val="00DE638C"/>
    <w:rsid w:val="00DF0EBD"/>
    <w:rsid w:val="00DF13D8"/>
    <w:rsid w:val="00DF16CD"/>
    <w:rsid w:val="00DF3ABE"/>
    <w:rsid w:val="00E03607"/>
    <w:rsid w:val="00E1163C"/>
    <w:rsid w:val="00E11688"/>
    <w:rsid w:val="00E12A5A"/>
    <w:rsid w:val="00E139E4"/>
    <w:rsid w:val="00E14063"/>
    <w:rsid w:val="00E14F36"/>
    <w:rsid w:val="00E1596E"/>
    <w:rsid w:val="00E16706"/>
    <w:rsid w:val="00E21A43"/>
    <w:rsid w:val="00E22C69"/>
    <w:rsid w:val="00E23909"/>
    <w:rsid w:val="00E26835"/>
    <w:rsid w:val="00E31021"/>
    <w:rsid w:val="00E34808"/>
    <w:rsid w:val="00E35170"/>
    <w:rsid w:val="00E36D18"/>
    <w:rsid w:val="00E43C79"/>
    <w:rsid w:val="00E51B52"/>
    <w:rsid w:val="00E51F3E"/>
    <w:rsid w:val="00E6319C"/>
    <w:rsid w:val="00E647CF"/>
    <w:rsid w:val="00E66D77"/>
    <w:rsid w:val="00E705C0"/>
    <w:rsid w:val="00E7584A"/>
    <w:rsid w:val="00E8522D"/>
    <w:rsid w:val="00E8695C"/>
    <w:rsid w:val="00E90F16"/>
    <w:rsid w:val="00E92439"/>
    <w:rsid w:val="00E9470C"/>
    <w:rsid w:val="00E970DE"/>
    <w:rsid w:val="00EA409A"/>
    <w:rsid w:val="00EA6C32"/>
    <w:rsid w:val="00EB1396"/>
    <w:rsid w:val="00EB16BA"/>
    <w:rsid w:val="00EB1C90"/>
    <w:rsid w:val="00EB1CBE"/>
    <w:rsid w:val="00EB4E94"/>
    <w:rsid w:val="00EC3EDD"/>
    <w:rsid w:val="00EC7B13"/>
    <w:rsid w:val="00ED06FA"/>
    <w:rsid w:val="00ED0BE6"/>
    <w:rsid w:val="00ED47E9"/>
    <w:rsid w:val="00ED7163"/>
    <w:rsid w:val="00ED766A"/>
    <w:rsid w:val="00ED7948"/>
    <w:rsid w:val="00ED7CD0"/>
    <w:rsid w:val="00EE31E5"/>
    <w:rsid w:val="00EE75E0"/>
    <w:rsid w:val="00EF355A"/>
    <w:rsid w:val="00EF427D"/>
    <w:rsid w:val="00EF4756"/>
    <w:rsid w:val="00EF5D7B"/>
    <w:rsid w:val="00F0089F"/>
    <w:rsid w:val="00F011A8"/>
    <w:rsid w:val="00F01730"/>
    <w:rsid w:val="00F019FE"/>
    <w:rsid w:val="00F01D86"/>
    <w:rsid w:val="00F024F1"/>
    <w:rsid w:val="00F03D83"/>
    <w:rsid w:val="00F17764"/>
    <w:rsid w:val="00F177AB"/>
    <w:rsid w:val="00F20E10"/>
    <w:rsid w:val="00F24F3C"/>
    <w:rsid w:val="00F26556"/>
    <w:rsid w:val="00F3201C"/>
    <w:rsid w:val="00F36782"/>
    <w:rsid w:val="00F37947"/>
    <w:rsid w:val="00F4086B"/>
    <w:rsid w:val="00F42396"/>
    <w:rsid w:val="00F44497"/>
    <w:rsid w:val="00F50057"/>
    <w:rsid w:val="00F613AE"/>
    <w:rsid w:val="00F615AA"/>
    <w:rsid w:val="00F65294"/>
    <w:rsid w:val="00F71467"/>
    <w:rsid w:val="00F746CD"/>
    <w:rsid w:val="00F77ECF"/>
    <w:rsid w:val="00F81724"/>
    <w:rsid w:val="00F834CB"/>
    <w:rsid w:val="00F836A6"/>
    <w:rsid w:val="00F90230"/>
    <w:rsid w:val="00F93693"/>
    <w:rsid w:val="00F94792"/>
    <w:rsid w:val="00F9709F"/>
    <w:rsid w:val="00FA0643"/>
    <w:rsid w:val="00FA06D9"/>
    <w:rsid w:val="00FA2743"/>
    <w:rsid w:val="00FB21C5"/>
    <w:rsid w:val="00FB299D"/>
    <w:rsid w:val="00FB3C01"/>
    <w:rsid w:val="00FB3D8F"/>
    <w:rsid w:val="00FB4695"/>
    <w:rsid w:val="00FB4796"/>
    <w:rsid w:val="00FB4989"/>
    <w:rsid w:val="00FB4E47"/>
    <w:rsid w:val="00FB513F"/>
    <w:rsid w:val="00FB586F"/>
    <w:rsid w:val="00FB76F9"/>
    <w:rsid w:val="00FC333C"/>
    <w:rsid w:val="00FD2718"/>
    <w:rsid w:val="00FD2EE2"/>
    <w:rsid w:val="00FD62D9"/>
    <w:rsid w:val="00FD6730"/>
    <w:rsid w:val="00FD6A86"/>
    <w:rsid w:val="00FE26AF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3302"/>
  </w:style>
  <w:style w:type="character" w:customStyle="1" w:styleId="apple-style-span">
    <w:name w:val="apple-style-span"/>
    <w:basedOn w:val="a0"/>
    <w:rsid w:val="007B3302"/>
  </w:style>
  <w:style w:type="paragraph" w:styleId="a3">
    <w:name w:val="Normal (Web)"/>
    <w:basedOn w:val="a"/>
    <w:uiPriority w:val="99"/>
    <w:rsid w:val="007B3302"/>
    <w:pPr>
      <w:suppressAutoHyphens w:val="0"/>
      <w:spacing w:before="280" w:after="280"/>
    </w:pPr>
  </w:style>
  <w:style w:type="paragraph" w:styleId="a4">
    <w:name w:val="No Spacing"/>
    <w:uiPriority w:val="99"/>
    <w:qFormat/>
    <w:rsid w:val="007B3302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1596E"/>
    <w:rPr>
      <w:rFonts w:ascii="Tahoma" w:eastAsia="Calibri" w:hAnsi="Tahoma" w:cs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E1596E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uiPriority w:val="99"/>
    <w:semiHidden/>
    <w:rsid w:val="00E140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14063"/>
    <w:rPr>
      <w:rFonts w:eastAsia="Calibri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E14063"/>
    <w:rPr>
      <w:rFonts w:ascii="Times New Roman" w:hAnsi="Times New Roman" w:cs="Times New Roman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E14063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14063"/>
    <w:rPr>
      <w:rFonts w:ascii="Times New Roman" w:hAnsi="Times New Roman" w:cs="Times New Roman"/>
      <w:b/>
      <w:bCs/>
      <w:lang w:eastAsia="ar-SA" w:bidi="ar-SA"/>
    </w:rPr>
  </w:style>
  <w:style w:type="table" w:styleId="ac">
    <w:name w:val="Table Grid"/>
    <w:basedOn w:val="a1"/>
    <w:uiPriority w:val="59"/>
    <w:rsid w:val="009739EA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8C7BE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Верхний колонтитул Знак"/>
    <w:link w:val="ad"/>
    <w:uiPriority w:val="99"/>
    <w:locked/>
    <w:rsid w:val="008C7BE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8C7BE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Нижний колонтитул Знак"/>
    <w:link w:val="af"/>
    <w:uiPriority w:val="99"/>
    <w:semiHidden/>
    <w:locked/>
    <w:rsid w:val="008C7B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a"/>
    <w:uiPriority w:val="99"/>
    <w:rsid w:val="002F2C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List Paragraph"/>
    <w:basedOn w:val="a"/>
    <w:uiPriority w:val="99"/>
    <w:qFormat/>
    <w:rsid w:val="004B094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uiPriority w:val="99"/>
    <w:rsid w:val="004B094F"/>
  </w:style>
  <w:style w:type="character" w:styleId="af2">
    <w:name w:val="Hyperlink"/>
    <w:uiPriority w:val="99"/>
    <w:rsid w:val="004B094F"/>
    <w:rPr>
      <w:color w:val="0000FF"/>
      <w:u w:val="single"/>
    </w:rPr>
  </w:style>
  <w:style w:type="character" w:customStyle="1" w:styleId="FontStyle15">
    <w:name w:val="Font Style15"/>
    <w:uiPriority w:val="99"/>
    <w:rsid w:val="001A298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A298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1">
    <w:name w:val="Обычный1"/>
    <w:uiPriority w:val="99"/>
    <w:rsid w:val="00B439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9B79B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6">
    <w:name w:val="Font Style16"/>
    <w:uiPriority w:val="99"/>
    <w:rsid w:val="009B79B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15CF-4A31-43DE-B62E-561D170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14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IT_VLAD</cp:lastModifiedBy>
  <cp:revision>141</cp:revision>
  <cp:lastPrinted>2021-03-11T14:58:00Z</cp:lastPrinted>
  <dcterms:created xsi:type="dcterms:W3CDTF">2020-02-21T12:06:00Z</dcterms:created>
  <dcterms:modified xsi:type="dcterms:W3CDTF">2021-03-22T13:40:00Z</dcterms:modified>
</cp:coreProperties>
</file>