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C1" w:rsidRDefault="00CA1FC1" w:rsidP="00CA1FC1">
      <w:pPr>
        <w:suppressAutoHyphens w:val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Приложение №5</w:t>
      </w:r>
    </w:p>
    <w:p w:rsidR="00CA1FC1" w:rsidRDefault="00CA1FC1" w:rsidP="00CA1FC1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к </w:t>
      </w:r>
      <w:r w:rsidRPr="007725B8">
        <w:rPr>
          <w:i/>
          <w:iCs/>
          <w:color w:val="000000"/>
        </w:rPr>
        <w:t>П</w:t>
      </w:r>
      <w:r>
        <w:rPr>
          <w:i/>
          <w:iCs/>
          <w:color w:val="000000"/>
        </w:rPr>
        <w:t xml:space="preserve">оложению </w:t>
      </w:r>
      <w:r w:rsidRPr="007725B8">
        <w:rPr>
          <w:i/>
          <w:iCs/>
          <w:color w:val="000000"/>
        </w:rPr>
        <w:t>о проведении</w:t>
      </w:r>
    </w:p>
    <w:p w:rsidR="00CA1FC1" w:rsidRDefault="00CA1FC1" w:rsidP="00CA1FC1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Чемпионатов </w:t>
      </w:r>
      <w:r w:rsidRPr="007725B8">
        <w:rPr>
          <w:i/>
          <w:iCs/>
          <w:color w:val="000000"/>
        </w:rPr>
        <w:t>Санкт-Петербургского</w:t>
      </w:r>
    </w:p>
    <w:p w:rsidR="00CA1FC1" w:rsidRPr="007725B8" w:rsidRDefault="00CA1FC1" w:rsidP="00CA1FC1">
      <w:pPr>
        <w:jc w:val="right"/>
        <w:rPr>
          <w:i/>
          <w:iCs/>
          <w:color w:val="000000"/>
        </w:rPr>
      </w:pPr>
      <w:r w:rsidRPr="007725B8">
        <w:rPr>
          <w:i/>
          <w:iCs/>
          <w:color w:val="000000"/>
        </w:rPr>
        <w:t>государственного университета</w:t>
      </w:r>
    </w:p>
    <w:p w:rsidR="00CA1FC1" w:rsidRDefault="00CA1FC1" w:rsidP="00CA1FC1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по видам спорта 202</w:t>
      </w:r>
      <w:r w:rsidRPr="005F35FC">
        <w:rPr>
          <w:i/>
          <w:iCs/>
          <w:color w:val="000000"/>
        </w:rPr>
        <w:t>2</w:t>
      </w:r>
      <w:r>
        <w:rPr>
          <w:i/>
          <w:iCs/>
          <w:color w:val="000000"/>
        </w:rPr>
        <w:t xml:space="preserve"> года</w:t>
      </w:r>
    </w:p>
    <w:p w:rsidR="00CA1FC1" w:rsidRDefault="00CA1FC1" w:rsidP="002B33A4">
      <w:pPr>
        <w:jc w:val="center"/>
        <w:rPr>
          <w:b/>
          <w:bCs/>
          <w:color w:val="000000"/>
          <w:sz w:val="28"/>
          <w:szCs w:val="28"/>
        </w:rPr>
      </w:pPr>
    </w:p>
    <w:p w:rsidR="00CA1FC1" w:rsidRDefault="00CA1FC1" w:rsidP="002B33A4">
      <w:pPr>
        <w:jc w:val="center"/>
        <w:rPr>
          <w:b/>
          <w:bCs/>
          <w:color w:val="000000"/>
          <w:sz w:val="28"/>
          <w:szCs w:val="28"/>
        </w:rPr>
      </w:pPr>
    </w:p>
    <w:p w:rsidR="002B33A4" w:rsidRPr="002B33A4" w:rsidRDefault="002B33A4" w:rsidP="002B33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2B33A4" w:rsidRPr="002B33A4" w:rsidRDefault="00F97783" w:rsidP="002B33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«Кубок Спасского» по шахматам</w:t>
      </w:r>
    </w:p>
    <w:p w:rsidR="002B33A4" w:rsidRDefault="002B33A4" w:rsidP="002B33A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09"/>
        <w:gridCol w:w="3579"/>
        <w:gridCol w:w="850"/>
      </w:tblGrid>
      <w:tr w:rsidR="00F97783" w:rsidTr="00F97783">
        <w:trPr>
          <w:jc w:val="center"/>
        </w:trPr>
        <w:tc>
          <w:tcPr>
            <w:tcW w:w="568" w:type="dxa"/>
            <w:vAlign w:val="center"/>
          </w:tcPr>
          <w:p w:rsidR="00F97783" w:rsidRDefault="00F97783" w:rsidP="00E24028">
            <w:pPr>
              <w:pStyle w:val="Style8"/>
              <w:widowControl/>
              <w:spacing w:after="120" w:line="240" w:lineRule="auto"/>
              <w:jc w:val="center"/>
            </w:pPr>
            <w:r>
              <w:t>№ п/п</w:t>
            </w:r>
          </w:p>
        </w:tc>
        <w:tc>
          <w:tcPr>
            <w:tcW w:w="3509" w:type="dxa"/>
            <w:vAlign w:val="center"/>
          </w:tcPr>
          <w:p w:rsidR="00F97783" w:rsidRDefault="00F97783" w:rsidP="00E24028">
            <w:pPr>
              <w:pStyle w:val="Style8"/>
              <w:widowControl/>
              <w:spacing w:after="12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579" w:type="dxa"/>
            <w:vAlign w:val="center"/>
          </w:tcPr>
          <w:p w:rsidR="00F97783" w:rsidRPr="00B970EA" w:rsidRDefault="00F97783" w:rsidP="00E2402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  <w:r>
              <w:t>Направление обучения</w:t>
            </w:r>
          </w:p>
        </w:tc>
        <w:tc>
          <w:tcPr>
            <w:tcW w:w="850" w:type="dxa"/>
            <w:vAlign w:val="center"/>
          </w:tcPr>
          <w:p w:rsidR="00F97783" w:rsidRDefault="00F97783" w:rsidP="00E24028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</w:tr>
      <w:tr w:rsidR="00F97783" w:rsidTr="00F97783">
        <w:trPr>
          <w:trHeight w:val="359"/>
          <w:jc w:val="center"/>
        </w:trPr>
        <w:tc>
          <w:tcPr>
            <w:tcW w:w="568" w:type="dxa"/>
            <w:vAlign w:val="center"/>
          </w:tcPr>
          <w:p w:rsidR="00F97783" w:rsidRDefault="00F97783" w:rsidP="00E2402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F97783" w:rsidRDefault="00F97783" w:rsidP="00E2402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79" w:type="dxa"/>
            <w:vAlign w:val="center"/>
          </w:tcPr>
          <w:p w:rsidR="00F97783" w:rsidRPr="00B970EA" w:rsidRDefault="00F97783" w:rsidP="00E2402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850" w:type="dxa"/>
          </w:tcPr>
          <w:p w:rsidR="00F97783" w:rsidRDefault="00F97783" w:rsidP="00E24028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2B33A4" w:rsidRDefault="002B33A4" w:rsidP="002B33A4">
      <w:pPr>
        <w:pStyle w:val="Style8"/>
        <w:widowControl/>
        <w:spacing w:line="240" w:lineRule="auto"/>
        <w:jc w:val="center"/>
      </w:pPr>
    </w:p>
    <w:p w:rsidR="00F97783" w:rsidRDefault="00F97783" w:rsidP="002B33A4">
      <w:pPr>
        <w:pStyle w:val="Style8"/>
        <w:widowControl/>
        <w:spacing w:line="240" w:lineRule="auto"/>
        <w:jc w:val="center"/>
      </w:pPr>
    </w:p>
    <w:p w:rsidR="00F97783" w:rsidRDefault="00F97783" w:rsidP="002B33A4">
      <w:pPr>
        <w:pStyle w:val="Style8"/>
        <w:widowControl/>
        <w:spacing w:line="240" w:lineRule="auto"/>
        <w:jc w:val="center"/>
      </w:pPr>
      <w:bookmarkStart w:id="0" w:name="_GoBack"/>
      <w:bookmarkEnd w:id="0"/>
    </w:p>
    <w:p w:rsidR="002B33A4" w:rsidRDefault="002B33A4" w:rsidP="002B33A4">
      <w:pPr>
        <w:pStyle w:val="Style8"/>
        <w:widowControl/>
        <w:spacing w:after="120" w:line="240" w:lineRule="auto"/>
      </w:pPr>
      <w:r>
        <w:t xml:space="preserve">«____» ________________ 2022 г. </w:t>
      </w:r>
    </w:p>
    <w:p w:rsidR="002B33A4" w:rsidRDefault="002B33A4" w:rsidP="002B33A4">
      <w:pPr>
        <w:pStyle w:val="Style8"/>
        <w:widowControl/>
        <w:spacing w:after="120" w:line="240" w:lineRule="auto"/>
        <w:jc w:val="left"/>
      </w:pPr>
    </w:p>
    <w:p w:rsidR="002B33A4" w:rsidRDefault="002B33A4" w:rsidP="002B33A4">
      <w:pPr>
        <w:pStyle w:val="Style8"/>
        <w:widowControl/>
        <w:spacing w:line="240" w:lineRule="auto"/>
      </w:pPr>
    </w:p>
    <w:p w:rsidR="002B33A4" w:rsidRDefault="002B33A4" w:rsidP="002B33A4">
      <w:pPr>
        <w:pStyle w:val="Style8"/>
        <w:widowControl/>
        <w:spacing w:line="240" w:lineRule="auto"/>
      </w:pPr>
      <w:r>
        <w:t>___________________________/_____________________/</w:t>
      </w:r>
    </w:p>
    <w:p w:rsidR="002B33A4" w:rsidRPr="00DF0EBD" w:rsidRDefault="002B33A4" w:rsidP="002B33A4">
      <w:pPr>
        <w:pStyle w:val="Style8"/>
        <w:widowControl/>
        <w:spacing w:after="120" w:line="240" w:lineRule="auto"/>
        <w:rPr>
          <w:i/>
          <w:iCs/>
          <w:sz w:val="22"/>
          <w:szCs w:val="22"/>
        </w:rPr>
      </w:pPr>
      <w:r w:rsidRPr="00DF0EBD">
        <w:rPr>
          <w:i/>
          <w:iCs/>
          <w:sz w:val="22"/>
          <w:szCs w:val="22"/>
        </w:rPr>
        <w:t xml:space="preserve">                 (подпись)  </w:t>
      </w:r>
      <w:r w:rsidRPr="00DF0EBD">
        <w:rPr>
          <w:i/>
          <w:iCs/>
          <w:sz w:val="22"/>
          <w:szCs w:val="22"/>
        </w:rPr>
        <w:tab/>
        <w:t xml:space="preserve">                      </w:t>
      </w:r>
      <w:r>
        <w:rPr>
          <w:i/>
          <w:iCs/>
          <w:sz w:val="22"/>
          <w:szCs w:val="22"/>
        </w:rPr>
        <w:t xml:space="preserve">      </w:t>
      </w:r>
      <w:r w:rsidRPr="00DF0EBD">
        <w:rPr>
          <w:i/>
          <w:iCs/>
          <w:sz w:val="22"/>
          <w:szCs w:val="22"/>
        </w:rPr>
        <w:t xml:space="preserve">  (Ф.И.О.)</w:t>
      </w:r>
    </w:p>
    <w:p w:rsidR="002B33A4" w:rsidRDefault="002B33A4" w:rsidP="002B33A4">
      <w:pPr>
        <w:jc w:val="center"/>
        <w:rPr>
          <w:b/>
          <w:bCs/>
          <w:color w:val="000000"/>
          <w:sz w:val="28"/>
          <w:szCs w:val="28"/>
        </w:rPr>
      </w:pPr>
    </w:p>
    <w:p w:rsidR="002B33A4" w:rsidRPr="00C53E8D" w:rsidRDefault="002B33A4" w:rsidP="002B33A4">
      <w:pPr>
        <w:rPr>
          <w:color w:val="000000"/>
        </w:rPr>
      </w:pPr>
      <w:r w:rsidRPr="00C53E8D">
        <w:rPr>
          <w:color w:val="000000"/>
        </w:rPr>
        <w:t>Контактные данные:</w:t>
      </w:r>
    </w:p>
    <w:p w:rsidR="002B33A4" w:rsidRPr="00C53E8D" w:rsidRDefault="002B33A4" w:rsidP="002B33A4">
      <w:pPr>
        <w:rPr>
          <w:color w:val="000000"/>
        </w:rPr>
      </w:pPr>
      <w:r>
        <w:rPr>
          <w:color w:val="000000"/>
        </w:rPr>
        <w:t>тел.:+7</w:t>
      </w:r>
      <w:r w:rsidRPr="00C53E8D">
        <w:rPr>
          <w:color w:val="000000"/>
        </w:rPr>
        <w:t>(___)___-__-__</w:t>
      </w:r>
    </w:p>
    <w:p w:rsidR="002B33A4" w:rsidRPr="00C53E8D" w:rsidRDefault="002B33A4" w:rsidP="002B33A4">
      <w:pPr>
        <w:rPr>
          <w:color w:val="000000"/>
        </w:rPr>
      </w:pPr>
      <w:r w:rsidRPr="00C53E8D">
        <w:rPr>
          <w:color w:val="000000"/>
          <w:lang w:val="en-US"/>
        </w:rPr>
        <w:t>e</w:t>
      </w:r>
      <w:r w:rsidRPr="00C53E8D">
        <w:rPr>
          <w:color w:val="000000"/>
        </w:rPr>
        <w:t>-</w:t>
      </w:r>
      <w:r w:rsidRPr="00C53E8D">
        <w:rPr>
          <w:color w:val="000000"/>
          <w:lang w:val="en-US"/>
        </w:rPr>
        <w:t>mail</w:t>
      </w:r>
      <w:r w:rsidRPr="00C53E8D">
        <w:rPr>
          <w:color w:val="000000"/>
        </w:rPr>
        <w:t>:____________</w:t>
      </w:r>
    </w:p>
    <w:p w:rsidR="001D044C" w:rsidRDefault="001D044C" w:rsidP="00AA3AB1">
      <w:pPr>
        <w:jc w:val="center"/>
        <w:rPr>
          <w:b/>
          <w:bCs/>
          <w:color w:val="000000"/>
          <w:sz w:val="28"/>
          <w:szCs w:val="28"/>
        </w:rPr>
      </w:pPr>
    </w:p>
    <w:sectPr w:rsidR="001D044C" w:rsidSect="00E24028">
      <w:headerReference w:type="default" r:id="rId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C2" w:rsidRDefault="00C344C2" w:rsidP="008C7BE8">
      <w:r>
        <w:separator/>
      </w:r>
    </w:p>
  </w:endnote>
  <w:endnote w:type="continuationSeparator" w:id="0">
    <w:p w:rsidR="00C344C2" w:rsidRDefault="00C344C2" w:rsidP="008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C2" w:rsidRDefault="00C344C2" w:rsidP="008C7BE8">
      <w:r>
        <w:separator/>
      </w:r>
    </w:p>
  </w:footnote>
  <w:footnote w:type="continuationSeparator" w:id="0">
    <w:p w:rsidR="00C344C2" w:rsidRDefault="00C344C2" w:rsidP="008C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7A" w:rsidRDefault="002F5E7A" w:rsidP="00546FF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0FA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83BE6F00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multilevel"/>
    <w:tmpl w:val="5D4C9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A10800"/>
    <w:multiLevelType w:val="hybridMultilevel"/>
    <w:tmpl w:val="9F10A570"/>
    <w:lvl w:ilvl="0" w:tplc="4CBE6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EE4DDC"/>
    <w:multiLevelType w:val="hybridMultilevel"/>
    <w:tmpl w:val="6FFA637C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>
    <w:nsid w:val="0C3914ED"/>
    <w:multiLevelType w:val="hybridMultilevel"/>
    <w:tmpl w:val="F49CA340"/>
    <w:lvl w:ilvl="0" w:tplc="FDDA41A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0DF103AE"/>
    <w:multiLevelType w:val="hybridMultilevel"/>
    <w:tmpl w:val="C61A7E52"/>
    <w:lvl w:ilvl="0" w:tplc="1F42820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90CA4"/>
    <w:multiLevelType w:val="hybridMultilevel"/>
    <w:tmpl w:val="4E4AFAF6"/>
    <w:lvl w:ilvl="0" w:tplc="FDDA41A2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>
    <w:nsid w:val="193B32E1"/>
    <w:multiLevelType w:val="hybridMultilevel"/>
    <w:tmpl w:val="6B5632C6"/>
    <w:lvl w:ilvl="0" w:tplc="2FFEA302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757F3A"/>
    <w:multiLevelType w:val="hybridMultilevel"/>
    <w:tmpl w:val="E536CAD6"/>
    <w:lvl w:ilvl="0" w:tplc="02C2283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9600AE"/>
    <w:multiLevelType w:val="hybridMultilevel"/>
    <w:tmpl w:val="9F10A570"/>
    <w:lvl w:ilvl="0" w:tplc="4CBE6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076E6"/>
    <w:multiLevelType w:val="hybridMultilevel"/>
    <w:tmpl w:val="62DCF894"/>
    <w:lvl w:ilvl="0" w:tplc="FA4CE5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D52DC7"/>
    <w:multiLevelType w:val="hybridMultilevel"/>
    <w:tmpl w:val="469AF9F0"/>
    <w:lvl w:ilvl="0" w:tplc="5018F70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E1B4B"/>
    <w:multiLevelType w:val="hybridMultilevel"/>
    <w:tmpl w:val="8960AD78"/>
    <w:lvl w:ilvl="0" w:tplc="9C4A3E6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5D05FB4"/>
    <w:multiLevelType w:val="hybridMultilevel"/>
    <w:tmpl w:val="86F01438"/>
    <w:lvl w:ilvl="0" w:tplc="FDDA41A2">
      <w:start w:val="1"/>
      <w:numFmt w:val="bullet"/>
      <w:lvlText w:val="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0">
    <w:nsid w:val="25DA684C"/>
    <w:multiLevelType w:val="hybridMultilevel"/>
    <w:tmpl w:val="ED0A3042"/>
    <w:lvl w:ilvl="0" w:tplc="6694958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7BC1868"/>
    <w:multiLevelType w:val="hybridMultilevel"/>
    <w:tmpl w:val="F39EA55E"/>
    <w:lvl w:ilvl="0" w:tplc="FDDA41A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22">
    <w:nsid w:val="32CC7714"/>
    <w:multiLevelType w:val="hybridMultilevel"/>
    <w:tmpl w:val="97C87F8A"/>
    <w:lvl w:ilvl="0" w:tplc="FA4CE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0C7175"/>
    <w:multiLevelType w:val="hybridMultilevel"/>
    <w:tmpl w:val="BCE40E3C"/>
    <w:lvl w:ilvl="0" w:tplc="5018F70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63CF6"/>
    <w:multiLevelType w:val="hybridMultilevel"/>
    <w:tmpl w:val="51908AF0"/>
    <w:lvl w:ilvl="0" w:tplc="B51C7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87035"/>
    <w:multiLevelType w:val="hybridMultilevel"/>
    <w:tmpl w:val="D9BA3BF2"/>
    <w:lvl w:ilvl="0" w:tplc="FA4CE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84734E0"/>
    <w:multiLevelType w:val="hybridMultilevel"/>
    <w:tmpl w:val="DD04859C"/>
    <w:lvl w:ilvl="0" w:tplc="FDDA41A2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27">
    <w:nsid w:val="3F501FCF"/>
    <w:multiLevelType w:val="hybridMultilevel"/>
    <w:tmpl w:val="CD943530"/>
    <w:lvl w:ilvl="0" w:tplc="FDDA41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6514D12"/>
    <w:multiLevelType w:val="hybridMultilevel"/>
    <w:tmpl w:val="D9948A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47D04B98"/>
    <w:multiLevelType w:val="hybridMultilevel"/>
    <w:tmpl w:val="0B1ECD2C"/>
    <w:lvl w:ilvl="0" w:tplc="CBE4A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70D08"/>
    <w:multiLevelType w:val="hybridMultilevel"/>
    <w:tmpl w:val="1F6236F6"/>
    <w:lvl w:ilvl="0" w:tplc="E970EE2A">
      <w:start w:val="1"/>
      <w:numFmt w:val="decimal"/>
      <w:lvlText w:val="%1"/>
      <w:lvlJc w:val="center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66D1D87"/>
    <w:multiLevelType w:val="hybridMultilevel"/>
    <w:tmpl w:val="D9BA3BF2"/>
    <w:lvl w:ilvl="0" w:tplc="FA4CE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55723A"/>
    <w:multiLevelType w:val="hybridMultilevel"/>
    <w:tmpl w:val="F93AA888"/>
    <w:lvl w:ilvl="0" w:tplc="217ABD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2726DC"/>
    <w:multiLevelType w:val="hybridMultilevel"/>
    <w:tmpl w:val="F93AA888"/>
    <w:lvl w:ilvl="0" w:tplc="217ABD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013F86"/>
    <w:multiLevelType w:val="hybridMultilevel"/>
    <w:tmpl w:val="60040078"/>
    <w:lvl w:ilvl="0" w:tplc="13E221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712C1890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7C0856"/>
    <w:multiLevelType w:val="multilevel"/>
    <w:tmpl w:val="0824B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63227AA"/>
    <w:multiLevelType w:val="hybridMultilevel"/>
    <w:tmpl w:val="9F10A570"/>
    <w:lvl w:ilvl="0" w:tplc="4CBE6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D53DD"/>
    <w:multiLevelType w:val="hybridMultilevel"/>
    <w:tmpl w:val="9C528766"/>
    <w:lvl w:ilvl="0" w:tplc="142076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730B84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7"/>
  </w:num>
  <w:num w:numId="4">
    <w:abstractNumId w:val="16"/>
  </w:num>
  <w:num w:numId="5">
    <w:abstractNumId w:val="13"/>
  </w:num>
  <w:num w:numId="6">
    <w:abstractNumId w:val="27"/>
  </w:num>
  <w:num w:numId="7">
    <w:abstractNumId w:val="25"/>
  </w:num>
  <w:num w:numId="8">
    <w:abstractNumId w:val="33"/>
  </w:num>
  <w:num w:numId="9">
    <w:abstractNumId w:val="17"/>
  </w:num>
  <w:num w:numId="10">
    <w:abstractNumId w:val="26"/>
  </w:num>
  <w:num w:numId="11">
    <w:abstractNumId w:val="34"/>
  </w:num>
  <w:num w:numId="12">
    <w:abstractNumId w:val="18"/>
  </w:num>
  <w:num w:numId="13">
    <w:abstractNumId w:val="30"/>
  </w:num>
  <w:num w:numId="14">
    <w:abstractNumId w:val="35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24"/>
  </w:num>
  <w:num w:numId="19">
    <w:abstractNumId w:val="19"/>
  </w:num>
  <w:num w:numId="20">
    <w:abstractNumId w:val="29"/>
  </w:num>
  <w:num w:numId="21">
    <w:abstractNumId w:val="10"/>
  </w:num>
  <w:num w:numId="22">
    <w:abstractNumId w:val="21"/>
  </w:num>
  <w:num w:numId="23">
    <w:abstractNumId w:val="12"/>
  </w:num>
  <w:num w:numId="24">
    <w:abstractNumId w:val="15"/>
  </w:num>
  <w:num w:numId="25">
    <w:abstractNumId w:val="32"/>
  </w:num>
  <w:num w:numId="26">
    <w:abstractNumId w:val="28"/>
  </w:num>
  <w:num w:numId="27">
    <w:abstractNumId w:val="22"/>
  </w:num>
  <w:num w:numId="28">
    <w:abstractNumId w:val="9"/>
  </w:num>
  <w:num w:numId="29">
    <w:abstractNumId w:val="23"/>
  </w:num>
  <w:num w:numId="30">
    <w:abstractNumId w:val="36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02"/>
    <w:rsid w:val="000005E3"/>
    <w:rsid w:val="00001CA5"/>
    <w:rsid w:val="000028B8"/>
    <w:rsid w:val="00004818"/>
    <w:rsid w:val="00004A57"/>
    <w:rsid w:val="000055B1"/>
    <w:rsid w:val="00006798"/>
    <w:rsid w:val="000131D7"/>
    <w:rsid w:val="00015072"/>
    <w:rsid w:val="00015794"/>
    <w:rsid w:val="0001606F"/>
    <w:rsid w:val="0002316D"/>
    <w:rsid w:val="00023D64"/>
    <w:rsid w:val="00030393"/>
    <w:rsid w:val="00030982"/>
    <w:rsid w:val="00031C06"/>
    <w:rsid w:val="00035041"/>
    <w:rsid w:val="000404CF"/>
    <w:rsid w:val="00041DBA"/>
    <w:rsid w:val="00044745"/>
    <w:rsid w:val="0005093B"/>
    <w:rsid w:val="000513C1"/>
    <w:rsid w:val="00052336"/>
    <w:rsid w:val="00053F1B"/>
    <w:rsid w:val="000618EB"/>
    <w:rsid w:val="00062E0A"/>
    <w:rsid w:val="0006415C"/>
    <w:rsid w:val="00065F8F"/>
    <w:rsid w:val="0006614D"/>
    <w:rsid w:val="00067821"/>
    <w:rsid w:val="00070E3E"/>
    <w:rsid w:val="000710F5"/>
    <w:rsid w:val="00071E2B"/>
    <w:rsid w:val="00072CFC"/>
    <w:rsid w:val="00074EEB"/>
    <w:rsid w:val="000752AC"/>
    <w:rsid w:val="00077F55"/>
    <w:rsid w:val="00080F27"/>
    <w:rsid w:val="000830A5"/>
    <w:rsid w:val="00084254"/>
    <w:rsid w:val="00084EFC"/>
    <w:rsid w:val="00087693"/>
    <w:rsid w:val="000934D0"/>
    <w:rsid w:val="0009350C"/>
    <w:rsid w:val="00094B01"/>
    <w:rsid w:val="000A4F9F"/>
    <w:rsid w:val="000A5B85"/>
    <w:rsid w:val="000A633A"/>
    <w:rsid w:val="000B0333"/>
    <w:rsid w:val="000B0F02"/>
    <w:rsid w:val="000B22D6"/>
    <w:rsid w:val="000B286A"/>
    <w:rsid w:val="000B6D0A"/>
    <w:rsid w:val="000C1341"/>
    <w:rsid w:val="000C29F4"/>
    <w:rsid w:val="000C2BB8"/>
    <w:rsid w:val="000C3E65"/>
    <w:rsid w:val="000D42CC"/>
    <w:rsid w:val="000D4E98"/>
    <w:rsid w:val="000D618E"/>
    <w:rsid w:val="000D7A45"/>
    <w:rsid w:val="000E12C6"/>
    <w:rsid w:val="000F051C"/>
    <w:rsid w:val="000F2E11"/>
    <w:rsid w:val="000F5A75"/>
    <w:rsid w:val="000F78FB"/>
    <w:rsid w:val="001007B4"/>
    <w:rsid w:val="001021FA"/>
    <w:rsid w:val="001029C6"/>
    <w:rsid w:val="00102DAC"/>
    <w:rsid w:val="00105CC4"/>
    <w:rsid w:val="00116F77"/>
    <w:rsid w:val="00120B1A"/>
    <w:rsid w:val="00123685"/>
    <w:rsid w:val="001309B7"/>
    <w:rsid w:val="00133093"/>
    <w:rsid w:val="001338DB"/>
    <w:rsid w:val="00134281"/>
    <w:rsid w:val="00134E86"/>
    <w:rsid w:val="0013684B"/>
    <w:rsid w:val="00142168"/>
    <w:rsid w:val="00144D0F"/>
    <w:rsid w:val="00150195"/>
    <w:rsid w:val="00150B27"/>
    <w:rsid w:val="0015265A"/>
    <w:rsid w:val="00156F4C"/>
    <w:rsid w:val="0016003F"/>
    <w:rsid w:val="00160C95"/>
    <w:rsid w:val="0016166E"/>
    <w:rsid w:val="0016552F"/>
    <w:rsid w:val="00167A9A"/>
    <w:rsid w:val="00174B93"/>
    <w:rsid w:val="00176E46"/>
    <w:rsid w:val="00177DC1"/>
    <w:rsid w:val="00183A48"/>
    <w:rsid w:val="00184B3B"/>
    <w:rsid w:val="00185CA5"/>
    <w:rsid w:val="001869BA"/>
    <w:rsid w:val="00187995"/>
    <w:rsid w:val="001A00A5"/>
    <w:rsid w:val="001A298F"/>
    <w:rsid w:val="001A4CA6"/>
    <w:rsid w:val="001A508F"/>
    <w:rsid w:val="001A619F"/>
    <w:rsid w:val="001B485C"/>
    <w:rsid w:val="001B5C5A"/>
    <w:rsid w:val="001B6473"/>
    <w:rsid w:val="001C2C72"/>
    <w:rsid w:val="001C3E6D"/>
    <w:rsid w:val="001C5657"/>
    <w:rsid w:val="001C5742"/>
    <w:rsid w:val="001C5EDA"/>
    <w:rsid w:val="001C6373"/>
    <w:rsid w:val="001D044C"/>
    <w:rsid w:val="001D2A0C"/>
    <w:rsid w:val="001D6300"/>
    <w:rsid w:val="001D7E6A"/>
    <w:rsid w:val="001E264F"/>
    <w:rsid w:val="001E4ABD"/>
    <w:rsid w:val="001E7567"/>
    <w:rsid w:val="001E75B0"/>
    <w:rsid w:val="001F0F6B"/>
    <w:rsid w:val="001F3CE7"/>
    <w:rsid w:val="001F56E5"/>
    <w:rsid w:val="002042B9"/>
    <w:rsid w:val="00204505"/>
    <w:rsid w:val="002057C7"/>
    <w:rsid w:val="00210DFF"/>
    <w:rsid w:val="00213D73"/>
    <w:rsid w:val="0021408E"/>
    <w:rsid w:val="00220BFF"/>
    <w:rsid w:val="002233BF"/>
    <w:rsid w:val="00223EA7"/>
    <w:rsid w:val="0022497E"/>
    <w:rsid w:val="00225BBA"/>
    <w:rsid w:val="0022676E"/>
    <w:rsid w:val="00227C49"/>
    <w:rsid w:val="00231107"/>
    <w:rsid w:val="0023149B"/>
    <w:rsid w:val="0023343F"/>
    <w:rsid w:val="002373B4"/>
    <w:rsid w:val="0023799D"/>
    <w:rsid w:val="00250B5E"/>
    <w:rsid w:val="002530EE"/>
    <w:rsid w:val="002561C8"/>
    <w:rsid w:val="002563A0"/>
    <w:rsid w:val="00256C96"/>
    <w:rsid w:val="00260AEB"/>
    <w:rsid w:val="0026407D"/>
    <w:rsid w:val="0027347B"/>
    <w:rsid w:val="00274B02"/>
    <w:rsid w:val="002759AE"/>
    <w:rsid w:val="0027746C"/>
    <w:rsid w:val="002802B4"/>
    <w:rsid w:val="00292D1D"/>
    <w:rsid w:val="00297EC5"/>
    <w:rsid w:val="002A1476"/>
    <w:rsid w:val="002A2625"/>
    <w:rsid w:val="002A5210"/>
    <w:rsid w:val="002B33A4"/>
    <w:rsid w:val="002B4F72"/>
    <w:rsid w:val="002B63D6"/>
    <w:rsid w:val="002B6F64"/>
    <w:rsid w:val="002B7E94"/>
    <w:rsid w:val="002C0AC3"/>
    <w:rsid w:val="002C0F86"/>
    <w:rsid w:val="002C14F3"/>
    <w:rsid w:val="002C1AC1"/>
    <w:rsid w:val="002C29E5"/>
    <w:rsid w:val="002C5065"/>
    <w:rsid w:val="002C6455"/>
    <w:rsid w:val="002D35CE"/>
    <w:rsid w:val="002D68D0"/>
    <w:rsid w:val="002E31C3"/>
    <w:rsid w:val="002F015D"/>
    <w:rsid w:val="002F2CBF"/>
    <w:rsid w:val="002F3CA9"/>
    <w:rsid w:val="002F4608"/>
    <w:rsid w:val="002F5E7A"/>
    <w:rsid w:val="002F64C4"/>
    <w:rsid w:val="002F74B3"/>
    <w:rsid w:val="00300106"/>
    <w:rsid w:val="00301055"/>
    <w:rsid w:val="00301970"/>
    <w:rsid w:val="0030302C"/>
    <w:rsid w:val="00303E92"/>
    <w:rsid w:val="0031018F"/>
    <w:rsid w:val="00312648"/>
    <w:rsid w:val="003236E0"/>
    <w:rsid w:val="003258E0"/>
    <w:rsid w:val="0032766D"/>
    <w:rsid w:val="003276D5"/>
    <w:rsid w:val="00334988"/>
    <w:rsid w:val="00336AF7"/>
    <w:rsid w:val="0034209B"/>
    <w:rsid w:val="003467F7"/>
    <w:rsid w:val="00350563"/>
    <w:rsid w:val="0035201B"/>
    <w:rsid w:val="00355A52"/>
    <w:rsid w:val="00355A80"/>
    <w:rsid w:val="00355D24"/>
    <w:rsid w:val="00367D7D"/>
    <w:rsid w:val="00380CBD"/>
    <w:rsid w:val="00381F46"/>
    <w:rsid w:val="00385BEE"/>
    <w:rsid w:val="00385EEC"/>
    <w:rsid w:val="00390285"/>
    <w:rsid w:val="003924A1"/>
    <w:rsid w:val="00394824"/>
    <w:rsid w:val="003953AE"/>
    <w:rsid w:val="00396184"/>
    <w:rsid w:val="0039631C"/>
    <w:rsid w:val="00397A55"/>
    <w:rsid w:val="003A0A34"/>
    <w:rsid w:val="003A4F8E"/>
    <w:rsid w:val="003A5E97"/>
    <w:rsid w:val="003A6375"/>
    <w:rsid w:val="003B0EBC"/>
    <w:rsid w:val="003B2854"/>
    <w:rsid w:val="003B30DD"/>
    <w:rsid w:val="003B41F4"/>
    <w:rsid w:val="003B4CFF"/>
    <w:rsid w:val="003B4FBC"/>
    <w:rsid w:val="003B6F0A"/>
    <w:rsid w:val="003C0647"/>
    <w:rsid w:val="003C0CC3"/>
    <w:rsid w:val="003C7044"/>
    <w:rsid w:val="003C7EB5"/>
    <w:rsid w:val="003C7FB6"/>
    <w:rsid w:val="003D2C44"/>
    <w:rsid w:val="003D6170"/>
    <w:rsid w:val="003D68D0"/>
    <w:rsid w:val="003E1B23"/>
    <w:rsid w:val="003E2282"/>
    <w:rsid w:val="003E5943"/>
    <w:rsid w:val="003E7B82"/>
    <w:rsid w:val="003F1E51"/>
    <w:rsid w:val="003F311A"/>
    <w:rsid w:val="003F4A51"/>
    <w:rsid w:val="003F4DA6"/>
    <w:rsid w:val="003F63D5"/>
    <w:rsid w:val="00402EB9"/>
    <w:rsid w:val="00405C0B"/>
    <w:rsid w:val="00406BF5"/>
    <w:rsid w:val="004121CA"/>
    <w:rsid w:val="00420013"/>
    <w:rsid w:val="00420750"/>
    <w:rsid w:val="0042096F"/>
    <w:rsid w:val="00423573"/>
    <w:rsid w:val="00426631"/>
    <w:rsid w:val="00433B0C"/>
    <w:rsid w:val="00434A88"/>
    <w:rsid w:val="00434BD2"/>
    <w:rsid w:val="00436105"/>
    <w:rsid w:val="00447BF9"/>
    <w:rsid w:val="00453731"/>
    <w:rsid w:val="00453C78"/>
    <w:rsid w:val="00454E51"/>
    <w:rsid w:val="00456B0D"/>
    <w:rsid w:val="00457E8F"/>
    <w:rsid w:val="004612C8"/>
    <w:rsid w:val="0046299C"/>
    <w:rsid w:val="00464BC9"/>
    <w:rsid w:val="0046709C"/>
    <w:rsid w:val="00471162"/>
    <w:rsid w:val="004716A1"/>
    <w:rsid w:val="00472BC7"/>
    <w:rsid w:val="00473448"/>
    <w:rsid w:val="00473489"/>
    <w:rsid w:val="00473D9C"/>
    <w:rsid w:val="00474EB1"/>
    <w:rsid w:val="00475EF2"/>
    <w:rsid w:val="0047770F"/>
    <w:rsid w:val="0048299D"/>
    <w:rsid w:val="00483B4D"/>
    <w:rsid w:val="00483DAF"/>
    <w:rsid w:val="00484B6D"/>
    <w:rsid w:val="00492334"/>
    <w:rsid w:val="004923D0"/>
    <w:rsid w:val="004937B0"/>
    <w:rsid w:val="0049396D"/>
    <w:rsid w:val="00497524"/>
    <w:rsid w:val="004A09CB"/>
    <w:rsid w:val="004A0D10"/>
    <w:rsid w:val="004A1844"/>
    <w:rsid w:val="004B094F"/>
    <w:rsid w:val="004B262C"/>
    <w:rsid w:val="004B41BA"/>
    <w:rsid w:val="004B6DBA"/>
    <w:rsid w:val="004C07B2"/>
    <w:rsid w:val="004C31F8"/>
    <w:rsid w:val="004C39E1"/>
    <w:rsid w:val="004C3BF4"/>
    <w:rsid w:val="004C45C9"/>
    <w:rsid w:val="004C4B43"/>
    <w:rsid w:val="004C62AE"/>
    <w:rsid w:val="004C70EA"/>
    <w:rsid w:val="004D4832"/>
    <w:rsid w:val="004D611F"/>
    <w:rsid w:val="004D7856"/>
    <w:rsid w:val="004D7E68"/>
    <w:rsid w:val="004E4F90"/>
    <w:rsid w:val="004E514F"/>
    <w:rsid w:val="004E586B"/>
    <w:rsid w:val="004E7A92"/>
    <w:rsid w:val="004F6A39"/>
    <w:rsid w:val="0050142E"/>
    <w:rsid w:val="00504F54"/>
    <w:rsid w:val="00505EA0"/>
    <w:rsid w:val="00505F32"/>
    <w:rsid w:val="0050650F"/>
    <w:rsid w:val="00507D88"/>
    <w:rsid w:val="005130D3"/>
    <w:rsid w:val="00513501"/>
    <w:rsid w:val="00515E12"/>
    <w:rsid w:val="00516316"/>
    <w:rsid w:val="005257FF"/>
    <w:rsid w:val="00526033"/>
    <w:rsid w:val="00533C7C"/>
    <w:rsid w:val="0054008A"/>
    <w:rsid w:val="005400EF"/>
    <w:rsid w:val="005405B3"/>
    <w:rsid w:val="005413F8"/>
    <w:rsid w:val="00543950"/>
    <w:rsid w:val="005440FA"/>
    <w:rsid w:val="005453DF"/>
    <w:rsid w:val="00546FF5"/>
    <w:rsid w:val="005513B1"/>
    <w:rsid w:val="00551DB2"/>
    <w:rsid w:val="0055342F"/>
    <w:rsid w:val="00555334"/>
    <w:rsid w:val="00560E95"/>
    <w:rsid w:val="00562FC3"/>
    <w:rsid w:val="00563930"/>
    <w:rsid w:val="00563C35"/>
    <w:rsid w:val="00566DCA"/>
    <w:rsid w:val="00571CC9"/>
    <w:rsid w:val="00572EC0"/>
    <w:rsid w:val="00573D85"/>
    <w:rsid w:val="00574568"/>
    <w:rsid w:val="0057565E"/>
    <w:rsid w:val="005802F3"/>
    <w:rsid w:val="00580A19"/>
    <w:rsid w:val="00583798"/>
    <w:rsid w:val="00584851"/>
    <w:rsid w:val="00584BD4"/>
    <w:rsid w:val="00585932"/>
    <w:rsid w:val="00586576"/>
    <w:rsid w:val="00590EBA"/>
    <w:rsid w:val="00591143"/>
    <w:rsid w:val="00594067"/>
    <w:rsid w:val="005A53CC"/>
    <w:rsid w:val="005A6B20"/>
    <w:rsid w:val="005B23CD"/>
    <w:rsid w:val="005B2AE2"/>
    <w:rsid w:val="005B2B39"/>
    <w:rsid w:val="005B3BD4"/>
    <w:rsid w:val="005B7DFA"/>
    <w:rsid w:val="005C0645"/>
    <w:rsid w:val="005C1370"/>
    <w:rsid w:val="005C16F4"/>
    <w:rsid w:val="005C693F"/>
    <w:rsid w:val="005D4844"/>
    <w:rsid w:val="005D5031"/>
    <w:rsid w:val="005D5890"/>
    <w:rsid w:val="005D7156"/>
    <w:rsid w:val="005D7A27"/>
    <w:rsid w:val="005E0C09"/>
    <w:rsid w:val="005E1779"/>
    <w:rsid w:val="005E2186"/>
    <w:rsid w:val="005E5610"/>
    <w:rsid w:val="005E64CA"/>
    <w:rsid w:val="005F294F"/>
    <w:rsid w:val="005F35FC"/>
    <w:rsid w:val="005F3F71"/>
    <w:rsid w:val="005F669C"/>
    <w:rsid w:val="005F6FB3"/>
    <w:rsid w:val="00603BB8"/>
    <w:rsid w:val="006054E3"/>
    <w:rsid w:val="00606C14"/>
    <w:rsid w:val="006075A1"/>
    <w:rsid w:val="006139AA"/>
    <w:rsid w:val="0061705B"/>
    <w:rsid w:val="00627D3D"/>
    <w:rsid w:val="00630039"/>
    <w:rsid w:val="00640079"/>
    <w:rsid w:val="00642874"/>
    <w:rsid w:val="00642A08"/>
    <w:rsid w:val="006472C0"/>
    <w:rsid w:val="00647444"/>
    <w:rsid w:val="0066262C"/>
    <w:rsid w:val="00665703"/>
    <w:rsid w:val="00667BBD"/>
    <w:rsid w:val="0067101C"/>
    <w:rsid w:val="00672DE6"/>
    <w:rsid w:val="00673DA0"/>
    <w:rsid w:val="006809BB"/>
    <w:rsid w:val="00682A30"/>
    <w:rsid w:val="0068516A"/>
    <w:rsid w:val="0068675A"/>
    <w:rsid w:val="006876B5"/>
    <w:rsid w:val="00692D07"/>
    <w:rsid w:val="00693059"/>
    <w:rsid w:val="006977FB"/>
    <w:rsid w:val="006A3C59"/>
    <w:rsid w:val="006A3FA9"/>
    <w:rsid w:val="006A5785"/>
    <w:rsid w:val="006A7610"/>
    <w:rsid w:val="006B1AB8"/>
    <w:rsid w:val="006B1E67"/>
    <w:rsid w:val="006C13A7"/>
    <w:rsid w:val="006C13B9"/>
    <w:rsid w:val="006C35F6"/>
    <w:rsid w:val="006C5E84"/>
    <w:rsid w:val="006C792D"/>
    <w:rsid w:val="006C7A45"/>
    <w:rsid w:val="006D090B"/>
    <w:rsid w:val="006D3FA6"/>
    <w:rsid w:val="006E3BBD"/>
    <w:rsid w:val="006E4FDE"/>
    <w:rsid w:val="006F19A0"/>
    <w:rsid w:val="006F2487"/>
    <w:rsid w:val="006F49BF"/>
    <w:rsid w:val="006F4AFA"/>
    <w:rsid w:val="006F5AE2"/>
    <w:rsid w:val="007009E9"/>
    <w:rsid w:val="00700B98"/>
    <w:rsid w:val="00702817"/>
    <w:rsid w:val="0070379E"/>
    <w:rsid w:val="0070387E"/>
    <w:rsid w:val="007073A6"/>
    <w:rsid w:val="00713692"/>
    <w:rsid w:val="00715E10"/>
    <w:rsid w:val="00722AA7"/>
    <w:rsid w:val="00724818"/>
    <w:rsid w:val="007317B8"/>
    <w:rsid w:val="00737B27"/>
    <w:rsid w:val="0074216C"/>
    <w:rsid w:val="00743B6B"/>
    <w:rsid w:val="007443DE"/>
    <w:rsid w:val="0074479F"/>
    <w:rsid w:val="0074525B"/>
    <w:rsid w:val="00745A07"/>
    <w:rsid w:val="007543F9"/>
    <w:rsid w:val="00755188"/>
    <w:rsid w:val="0075556C"/>
    <w:rsid w:val="00756F22"/>
    <w:rsid w:val="007574FD"/>
    <w:rsid w:val="00763CC9"/>
    <w:rsid w:val="00770B8E"/>
    <w:rsid w:val="00770D38"/>
    <w:rsid w:val="007711FB"/>
    <w:rsid w:val="007721BF"/>
    <w:rsid w:val="007723BD"/>
    <w:rsid w:val="007725B8"/>
    <w:rsid w:val="00772CA8"/>
    <w:rsid w:val="00774C35"/>
    <w:rsid w:val="007750A0"/>
    <w:rsid w:val="00782761"/>
    <w:rsid w:val="00782A9A"/>
    <w:rsid w:val="007853E5"/>
    <w:rsid w:val="00786212"/>
    <w:rsid w:val="00793571"/>
    <w:rsid w:val="00796CAB"/>
    <w:rsid w:val="00797709"/>
    <w:rsid w:val="007A2A3B"/>
    <w:rsid w:val="007A4F48"/>
    <w:rsid w:val="007A7F59"/>
    <w:rsid w:val="007B1F29"/>
    <w:rsid w:val="007B3302"/>
    <w:rsid w:val="007B4363"/>
    <w:rsid w:val="007B69EB"/>
    <w:rsid w:val="007B7194"/>
    <w:rsid w:val="007C0F93"/>
    <w:rsid w:val="007C19D0"/>
    <w:rsid w:val="007C4F58"/>
    <w:rsid w:val="007C4F8D"/>
    <w:rsid w:val="007D158D"/>
    <w:rsid w:val="007D1D41"/>
    <w:rsid w:val="007D392D"/>
    <w:rsid w:val="007D468C"/>
    <w:rsid w:val="007D4FD4"/>
    <w:rsid w:val="007D58CA"/>
    <w:rsid w:val="007D5DE4"/>
    <w:rsid w:val="007D5FFB"/>
    <w:rsid w:val="007D629C"/>
    <w:rsid w:val="007F0613"/>
    <w:rsid w:val="007F2489"/>
    <w:rsid w:val="007F29E8"/>
    <w:rsid w:val="007F30C5"/>
    <w:rsid w:val="007F3BD9"/>
    <w:rsid w:val="007F3D67"/>
    <w:rsid w:val="007F667F"/>
    <w:rsid w:val="007F6EDC"/>
    <w:rsid w:val="008059FF"/>
    <w:rsid w:val="00810F55"/>
    <w:rsid w:val="008141A2"/>
    <w:rsid w:val="0081441F"/>
    <w:rsid w:val="00820817"/>
    <w:rsid w:val="00822DE8"/>
    <w:rsid w:val="008303DF"/>
    <w:rsid w:val="00837981"/>
    <w:rsid w:val="00840A3D"/>
    <w:rsid w:val="00843168"/>
    <w:rsid w:val="00844C3A"/>
    <w:rsid w:val="00850E8B"/>
    <w:rsid w:val="00852811"/>
    <w:rsid w:val="00853B24"/>
    <w:rsid w:val="0085451F"/>
    <w:rsid w:val="00855673"/>
    <w:rsid w:val="00856A3C"/>
    <w:rsid w:val="00857326"/>
    <w:rsid w:val="00860A82"/>
    <w:rsid w:val="00865E1D"/>
    <w:rsid w:val="00866A79"/>
    <w:rsid w:val="008700E0"/>
    <w:rsid w:val="008710EC"/>
    <w:rsid w:val="008716B1"/>
    <w:rsid w:val="00873BDB"/>
    <w:rsid w:val="00875DCE"/>
    <w:rsid w:val="00880F43"/>
    <w:rsid w:val="00886B5A"/>
    <w:rsid w:val="0089047B"/>
    <w:rsid w:val="008917B4"/>
    <w:rsid w:val="00892ABA"/>
    <w:rsid w:val="00896096"/>
    <w:rsid w:val="008A086D"/>
    <w:rsid w:val="008A32F8"/>
    <w:rsid w:val="008A3E01"/>
    <w:rsid w:val="008A3F9F"/>
    <w:rsid w:val="008A58C4"/>
    <w:rsid w:val="008B0F35"/>
    <w:rsid w:val="008B262A"/>
    <w:rsid w:val="008B567F"/>
    <w:rsid w:val="008B6AAC"/>
    <w:rsid w:val="008C1949"/>
    <w:rsid w:val="008C240C"/>
    <w:rsid w:val="008C34E6"/>
    <w:rsid w:val="008C7BE8"/>
    <w:rsid w:val="008D260B"/>
    <w:rsid w:val="008D5891"/>
    <w:rsid w:val="008D7D57"/>
    <w:rsid w:val="008E36A9"/>
    <w:rsid w:val="008E54AB"/>
    <w:rsid w:val="008E5907"/>
    <w:rsid w:val="008E5AC5"/>
    <w:rsid w:val="008F074F"/>
    <w:rsid w:val="008F36AC"/>
    <w:rsid w:val="008F4DFF"/>
    <w:rsid w:val="009005BB"/>
    <w:rsid w:val="00902003"/>
    <w:rsid w:val="00904247"/>
    <w:rsid w:val="0090663E"/>
    <w:rsid w:val="009074EE"/>
    <w:rsid w:val="00907750"/>
    <w:rsid w:val="00907FDB"/>
    <w:rsid w:val="00914122"/>
    <w:rsid w:val="0091458F"/>
    <w:rsid w:val="0091665F"/>
    <w:rsid w:val="009176CC"/>
    <w:rsid w:val="009318D3"/>
    <w:rsid w:val="00936836"/>
    <w:rsid w:val="0094080B"/>
    <w:rsid w:val="00940BD9"/>
    <w:rsid w:val="00943A36"/>
    <w:rsid w:val="00943F7D"/>
    <w:rsid w:val="00945B11"/>
    <w:rsid w:val="009473D1"/>
    <w:rsid w:val="009503C1"/>
    <w:rsid w:val="009556CF"/>
    <w:rsid w:val="0095572A"/>
    <w:rsid w:val="009562DA"/>
    <w:rsid w:val="009569A0"/>
    <w:rsid w:val="0096218C"/>
    <w:rsid w:val="0097010C"/>
    <w:rsid w:val="00971118"/>
    <w:rsid w:val="00972060"/>
    <w:rsid w:val="00972733"/>
    <w:rsid w:val="009739EA"/>
    <w:rsid w:val="009777AC"/>
    <w:rsid w:val="009778E7"/>
    <w:rsid w:val="00984213"/>
    <w:rsid w:val="0098685D"/>
    <w:rsid w:val="00986E14"/>
    <w:rsid w:val="00996656"/>
    <w:rsid w:val="009A667A"/>
    <w:rsid w:val="009B1D74"/>
    <w:rsid w:val="009B222F"/>
    <w:rsid w:val="009B2454"/>
    <w:rsid w:val="009B59A8"/>
    <w:rsid w:val="009B79BB"/>
    <w:rsid w:val="009B7E0D"/>
    <w:rsid w:val="009C2699"/>
    <w:rsid w:val="009C69EC"/>
    <w:rsid w:val="009C7C10"/>
    <w:rsid w:val="009D06B9"/>
    <w:rsid w:val="009D38CE"/>
    <w:rsid w:val="009D54DE"/>
    <w:rsid w:val="009D63AE"/>
    <w:rsid w:val="009E5064"/>
    <w:rsid w:val="009E5203"/>
    <w:rsid w:val="009E60BB"/>
    <w:rsid w:val="009F2E4F"/>
    <w:rsid w:val="009F589B"/>
    <w:rsid w:val="00A008BE"/>
    <w:rsid w:val="00A00F10"/>
    <w:rsid w:val="00A019D6"/>
    <w:rsid w:val="00A02DC4"/>
    <w:rsid w:val="00A0496F"/>
    <w:rsid w:val="00A11477"/>
    <w:rsid w:val="00A1564E"/>
    <w:rsid w:val="00A21CD1"/>
    <w:rsid w:val="00A223F3"/>
    <w:rsid w:val="00A24357"/>
    <w:rsid w:val="00A2505D"/>
    <w:rsid w:val="00A3119B"/>
    <w:rsid w:val="00A311BE"/>
    <w:rsid w:val="00A3276D"/>
    <w:rsid w:val="00A332AB"/>
    <w:rsid w:val="00A337A8"/>
    <w:rsid w:val="00A3568B"/>
    <w:rsid w:val="00A40944"/>
    <w:rsid w:val="00A45908"/>
    <w:rsid w:val="00A4705C"/>
    <w:rsid w:val="00A47537"/>
    <w:rsid w:val="00A50617"/>
    <w:rsid w:val="00A51FC7"/>
    <w:rsid w:val="00A52C9E"/>
    <w:rsid w:val="00A54069"/>
    <w:rsid w:val="00A575D7"/>
    <w:rsid w:val="00A63ED9"/>
    <w:rsid w:val="00A65F41"/>
    <w:rsid w:val="00A7349F"/>
    <w:rsid w:val="00A7688C"/>
    <w:rsid w:val="00A77075"/>
    <w:rsid w:val="00A80469"/>
    <w:rsid w:val="00A91AF8"/>
    <w:rsid w:val="00A94FDB"/>
    <w:rsid w:val="00A95DCB"/>
    <w:rsid w:val="00AA06C8"/>
    <w:rsid w:val="00AA3AB1"/>
    <w:rsid w:val="00AA4DA6"/>
    <w:rsid w:val="00AA75BF"/>
    <w:rsid w:val="00AA76C1"/>
    <w:rsid w:val="00AB2B99"/>
    <w:rsid w:val="00AB601E"/>
    <w:rsid w:val="00AC112D"/>
    <w:rsid w:val="00AC1CB2"/>
    <w:rsid w:val="00AC59DA"/>
    <w:rsid w:val="00AC73F6"/>
    <w:rsid w:val="00AD1EF0"/>
    <w:rsid w:val="00AD3828"/>
    <w:rsid w:val="00AD45C5"/>
    <w:rsid w:val="00AD6295"/>
    <w:rsid w:val="00AD64B4"/>
    <w:rsid w:val="00AD6537"/>
    <w:rsid w:val="00AE1388"/>
    <w:rsid w:val="00AE177C"/>
    <w:rsid w:val="00AE2A7B"/>
    <w:rsid w:val="00AE3AE1"/>
    <w:rsid w:val="00AE44D0"/>
    <w:rsid w:val="00AF7BEA"/>
    <w:rsid w:val="00B000DA"/>
    <w:rsid w:val="00B01C7F"/>
    <w:rsid w:val="00B053D2"/>
    <w:rsid w:val="00B05912"/>
    <w:rsid w:val="00B05C8E"/>
    <w:rsid w:val="00B071ED"/>
    <w:rsid w:val="00B10440"/>
    <w:rsid w:val="00B13B94"/>
    <w:rsid w:val="00B13F5E"/>
    <w:rsid w:val="00B146A1"/>
    <w:rsid w:val="00B16694"/>
    <w:rsid w:val="00B20BF8"/>
    <w:rsid w:val="00B20D71"/>
    <w:rsid w:val="00B222DF"/>
    <w:rsid w:val="00B22F6A"/>
    <w:rsid w:val="00B235B9"/>
    <w:rsid w:val="00B23B63"/>
    <w:rsid w:val="00B23CD4"/>
    <w:rsid w:val="00B245E4"/>
    <w:rsid w:val="00B25189"/>
    <w:rsid w:val="00B25BB6"/>
    <w:rsid w:val="00B25E06"/>
    <w:rsid w:val="00B275AE"/>
    <w:rsid w:val="00B30E8D"/>
    <w:rsid w:val="00B30EFE"/>
    <w:rsid w:val="00B334B6"/>
    <w:rsid w:val="00B4026C"/>
    <w:rsid w:val="00B40B1C"/>
    <w:rsid w:val="00B40B25"/>
    <w:rsid w:val="00B40D81"/>
    <w:rsid w:val="00B40E49"/>
    <w:rsid w:val="00B42AAB"/>
    <w:rsid w:val="00B439CC"/>
    <w:rsid w:val="00B442E9"/>
    <w:rsid w:val="00B46DC5"/>
    <w:rsid w:val="00B56E39"/>
    <w:rsid w:val="00B5703C"/>
    <w:rsid w:val="00B575F1"/>
    <w:rsid w:val="00B6109F"/>
    <w:rsid w:val="00B622E3"/>
    <w:rsid w:val="00B64244"/>
    <w:rsid w:val="00B66707"/>
    <w:rsid w:val="00B677D8"/>
    <w:rsid w:val="00B7671E"/>
    <w:rsid w:val="00B8200F"/>
    <w:rsid w:val="00B84FA1"/>
    <w:rsid w:val="00B863C9"/>
    <w:rsid w:val="00B86C6C"/>
    <w:rsid w:val="00B931E1"/>
    <w:rsid w:val="00B970EA"/>
    <w:rsid w:val="00B9718A"/>
    <w:rsid w:val="00BA25EB"/>
    <w:rsid w:val="00BA56E2"/>
    <w:rsid w:val="00BA716C"/>
    <w:rsid w:val="00BA7399"/>
    <w:rsid w:val="00BB0243"/>
    <w:rsid w:val="00BB17D5"/>
    <w:rsid w:val="00BB1AA2"/>
    <w:rsid w:val="00BB3141"/>
    <w:rsid w:val="00BB6FE1"/>
    <w:rsid w:val="00BC08A0"/>
    <w:rsid w:val="00BC0AAC"/>
    <w:rsid w:val="00BC4457"/>
    <w:rsid w:val="00BC47A8"/>
    <w:rsid w:val="00BC5A4F"/>
    <w:rsid w:val="00BC6652"/>
    <w:rsid w:val="00BD6AC5"/>
    <w:rsid w:val="00BE1B15"/>
    <w:rsid w:val="00BF152C"/>
    <w:rsid w:val="00BF1D66"/>
    <w:rsid w:val="00BF34E5"/>
    <w:rsid w:val="00BF4476"/>
    <w:rsid w:val="00C00A0D"/>
    <w:rsid w:val="00C01512"/>
    <w:rsid w:val="00C0466D"/>
    <w:rsid w:val="00C10476"/>
    <w:rsid w:val="00C11224"/>
    <w:rsid w:val="00C12A71"/>
    <w:rsid w:val="00C141FE"/>
    <w:rsid w:val="00C15335"/>
    <w:rsid w:val="00C173ED"/>
    <w:rsid w:val="00C21822"/>
    <w:rsid w:val="00C22FCD"/>
    <w:rsid w:val="00C25EEA"/>
    <w:rsid w:val="00C30762"/>
    <w:rsid w:val="00C3309B"/>
    <w:rsid w:val="00C344C2"/>
    <w:rsid w:val="00C45499"/>
    <w:rsid w:val="00C4623E"/>
    <w:rsid w:val="00C478EA"/>
    <w:rsid w:val="00C500D6"/>
    <w:rsid w:val="00C5096C"/>
    <w:rsid w:val="00C509BC"/>
    <w:rsid w:val="00C512C4"/>
    <w:rsid w:val="00C53E8D"/>
    <w:rsid w:val="00C606FD"/>
    <w:rsid w:val="00C61393"/>
    <w:rsid w:val="00C6472F"/>
    <w:rsid w:val="00C64EF3"/>
    <w:rsid w:val="00C70709"/>
    <w:rsid w:val="00C760F2"/>
    <w:rsid w:val="00C77FCA"/>
    <w:rsid w:val="00C8213A"/>
    <w:rsid w:val="00C91EDB"/>
    <w:rsid w:val="00CA021C"/>
    <w:rsid w:val="00CA1E57"/>
    <w:rsid w:val="00CA1FC1"/>
    <w:rsid w:val="00CA3F88"/>
    <w:rsid w:val="00CA60B1"/>
    <w:rsid w:val="00CA746B"/>
    <w:rsid w:val="00CB0BAC"/>
    <w:rsid w:val="00CB1C7F"/>
    <w:rsid w:val="00CB475D"/>
    <w:rsid w:val="00CB69E9"/>
    <w:rsid w:val="00CB7194"/>
    <w:rsid w:val="00CB77DF"/>
    <w:rsid w:val="00CC1420"/>
    <w:rsid w:val="00CC1499"/>
    <w:rsid w:val="00CD301E"/>
    <w:rsid w:val="00CD5EDE"/>
    <w:rsid w:val="00CD632C"/>
    <w:rsid w:val="00CE254C"/>
    <w:rsid w:val="00CE2A26"/>
    <w:rsid w:val="00CE428C"/>
    <w:rsid w:val="00CE5B16"/>
    <w:rsid w:val="00CE6758"/>
    <w:rsid w:val="00CE6CF2"/>
    <w:rsid w:val="00CE7540"/>
    <w:rsid w:val="00CF7226"/>
    <w:rsid w:val="00D003A2"/>
    <w:rsid w:val="00D01881"/>
    <w:rsid w:val="00D01E1B"/>
    <w:rsid w:val="00D039B2"/>
    <w:rsid w:val="00D0409E"/>
    <w:rsid w:val="00D05827"/>
    <w:rsid w:val="00D1042F"/>
    <w:rsid w:val="00D133C7"/>
    <w:rsid w:val="00D16273"/>
    <w:rsid w:val="00D1716A"/>
    <w:rsid w:val="00D17DCE"/>
    <w:rsid w:val="00D20A03"/>
    <w:rsid w:val="00D221CE"/>
    <w:rsid w:val="00D22C18"/>
    <w:rsid w:val="00D24369"/>
    <w:rsid w:val="00D31439"/>
    <w:rsid w:val="00D33BBD"/>
    <w:rsid w:val="00D362F7"/>
    <w:rsid w:val="00D36CA1"/>
    <w:rsid w:val="00D378AB"/>
    <w:rsid w:val="00D379F5"/>
    <w:rsid w:val="00D37ACD"/>
    <w:rsid w:val="00D40B09"/>
    <w:rsid w:val="00D4228F"/>
    <w:rsid w:val="00D4440C"/>
    <w:rsid w:val="00D46E9E"/>
    <w:rsid w:val="00D472B1"/>
    <w:rsid w:val="00D53FBD"/>
    <w:rsid w:val="00D55875"/>
    <w:rsid w:val="00D56ABD"/>
    <w:rsid w:val="00D57A53"/>
    <w:rsid w:val="00D57D10"/>
    <w:rsid w:val="00D61351"/>
    <w:rsid w:val="00D62D38"/>
    <w:rsid w:val="00D63132"/>
    <w:rsid w:val="00D642E8"/>
    <w:rsid w:val="00D658B1"/>
    <w:rsid w:val="00D675AB"/>
    <w:rsid w:val="00D67946"/>
    <w:rsid w:val="00D67CFE"/>
    <w:rsid w:val="00D70DAD"/>
    <w:rsid w:val="00D70E6D"/>
    <w:rsid w:val="00D71177"/>
    <w:rsid w:val="00D716CD"/>
    <w:rsid w:val="00D76941"/>
    <w:rsid w:val="00D80F9F"/>
    <w:rsid w:val="00D810C9"/>
    <w:rsid w:val="00D846E1"/>
    <w:rsid w:val="00D84930"/>
    <w:rsid w:val="00D96B91"/>
    <w:rsid w:val="00DA150E"/>
    <w:rsid w:val="00DA2C3F"/>
    <w:rsid w:val="00DA3017"/>
    <w:rsid w:val="00DA48F6"/>
    <w:rsid w:val="00DA5275"/>
    <w:rsid w:val="00DA6666"/>
    <w:rsid w:val="00DA70D2"/>
    <w:rsid w:val="00DB0AFA"/>
    <w:rsid w:val="00DB16E0"/>
    <w:rsid w:val="00DB5F15"/>
    <w:rsid w:val="00DB618A"/>
    <w:rsid w:val="00DC47E8"/>
    <w:rsid w:val="00DC56E0"/>
    <w:rsid w:val="00DC6D0D"/>
    <w:rsid w:val="00DD0D68"/>
    <w:rsid w:val="00DD0F00"/>
    <w:rsid w:val="00DE0849"/>
    <w:rsid w:val="00DE2E6D"/>
    <w:rsid w:val="00DE4D54"/>
    <w:rsid w:val="00DE564A"/>
    <w:rsid w:val="00DF0EBD"/>
    <w:rsid w:val="00DF13D8"/>
    <w:rsid w:val="00DF16CD"/>
    <w:rsid w:val="00DF3ABE"/>
    <w:rsid w:val="00E03295"/>
    <w:rsid w:val="00E03607"/>
    <w:rsid w:val="00E1163C"/>
    <w:rsid w:val="00E11688"/>
    <w:rsid w:val="00E12A5A"/>
    <w:rsid w:val="00E139E4"/>
    <w:rsid w:val="00E14063"/>
    <w:rsid w:val="00E14F36"/>
    <w:rsid w:val="00E1596E"/>
    <w:rsid w:val="00E16706"/>
    <w:rsid w:val="00E1788B"/>
    <w:rsid w:val="00E21A43"/>
    <w:rsid w:val="00E22C69"/>
    <w:rsid w:val="00E23909"/>
    <w:rsid w:val="00E24028"/>
    <w:rsid w:val="00E26835"/>
    <w:rsid w:val="00E31021"/>
    <w:rsid w:val="00E34808"/>
    <w:rsid w:val="00E35170"/>
    <w:rsid w:val="00E35F71"/>
    <w:rsid w:val="00E36D18"/>
    <w:rsid w:val="00E43C79"/>
    <w:rsid w:val="00E51B52"/>
    <w:rsid w:val="00E51F3E"/>
    <w:rsid w:val="00E6319C"/>
    <w:rsid w:val="00E647CF"/>
    <w:rsid w:val="00E66D77"/>
    <w:rsid w:val="00E705C0"/>
    <w:rsid w:val="00E7584A"/>
    <w:rsid w:val="00E8027B"/>
    <w:rsid w:val="00E83537"/>
    <w:rsid w:val="00E8522D"/>
    <w:rsid w:val="00E8695C"/>
    <w:rsid w:val="00E90F16"/>
    <w:rsid w:val="00E92439"/>
    <w:rsid w:val="00E9470C"/>
    <w:rsid w:val="00E970DE"/>
    <w:rsid w:val="00EA409A"/>
    <w:rsid w:val="00EA6C32"/>
    <w:rsid w:val="00EB1396"/>
    <w:rsid w:val="00EB16BA"/>
    <w:rsid w:val="00EB1C90"/>
    <w:rsid w:val="00EB1CBE"/>
    <w:rsid w:val="00EB4E94"/>
    <w:rsid w:val="00EC3EDD"/>
    <w:rsid w:val="00EC6B49"/>
    <w:rsid w:val="00EC7B13"/>
    <w:rsid w:val="00ED06FA"/>
    <w:rsid w:val="00ED0BE6"/>
    <w:rsid w:val="00ED47E9"/>
    <w:rsid w:val="00ED7163"/>
    <w:rsid w:val="00ED766A"/>
    <w:rsid w:val="00ED7948"/>
    <w:rsid w:val="00ED7CD0"/>
    <w:rsid w:val="00EE31E5"/>
    <w:rsid w:val="00EE75E0"/>
    <w:rsid w:val="00EF355A"/>
    <w:rsid w:val="00EF427D"/>
    <w:rsid w:val="00EF4756"/>
    <w:rsid w:val="00EF5D7B"/>
    <w:rsid w:val="00F0089F"/>
    <w:rsid w:val="00F011A8"/>
    <w:rsid w:val="00F01730"/>
    <w:rsid w:val="00F019FE"/>
    <w:rsid w:val="00F01D86"/>
    <w:rsid w:val="00F024F1"/>
    <w:rsid w:val="00F03D83"/>
    <w:rsid w:val="00F157D7"/>
    <w:rsid w:val="00F17764"/>
    <w:rsid w:val="00F177AB"/>
    <w:rsid w:val="00F20E10"/>
    <w:rsid w:val="00F24F3C"/>
    <w:rsid w:val="00F26556"/>
    <w:rsid w:val="00F3201C"/>
    <w:rsid w:val="00F36782"/>
    <w:rsid w:val="00F37947"/>
    <w:rsid w:val="00F4086B"/>
    <w:rsid w:val="00F42396"/>
    <w:rsid w:val="00F44497"/>
    <w:rsid w:val="00F50057"/>
    <w:rsid w:val="00F613AE"/>
    <w:rsid w:val="00F615AA"/>
    <w:rsid w:val="00F65294"/>
    <w:rsid w:val="00F71467"/>
    <w:rsid w:val="00F746CD"/>
    <w:rsid w:val="00F77ECF"/>
    <w:rsid w:val="00F81724"/>
    <w:rsid w:val="00F834CB"/>
    <w:rsid w:val="00F836A6"/>
    <w:rsid w:val="00F90230"/>
    <w:rsid w:val="00F93693"/>
    <w:rsid w:val="00F94792"/>
    <w:rsid w:val="00F9709F"/>
    <w:rsid w:val="00F97783"/>
    <w:rsid w:val="00FA0643"/>
    <w:rsid w:val="00FA06D9"/>
    <w:rsid w:val="00FA2743"/>
    <w:rsid w:val="00FB21C5"/>
    <w:rsid w:val="00FB299D"/>
    <w:rsid w:val="00FB3C01"/>
    <w:rsid w:val="00FB3D8F"/>
    <w:rsid w:val="00FB4695"/>
    <w:rsid w:val="00FB4796"/>
    <w:rsid w:val="00FB4989"/>
    <w:rsid w:val="00FB4E47"/>
    <w:rsid w:val="00FB513F"/>
    <w:rsid w:val="00FB586F"/>
    <w:rsid w:val="00FB76F9"/>
    <w:rsid w:val="00FC333C"/>
    <w:rsid w:val="00FD2718"/>
    <w:rsid w:val="00FD2EE2"/>
    <w:rsid w:val="00FD62D9"/>
    <w:rsid w:val="00FD6730"/>
    <w:rsid w:val="00FD6A86"/>
    <w:rsid w:val="00FE26AF"/>
    <w:rsid w:val="00FF4634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662884-2EF9-4047-83A7-ABDFBB6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3302"/>
  </w:style>
  <w:style w:type="character" w:customStyle="1" w:styleId="apple-style-span">
    <w:name w:val="apple-style-span"/>
    <w:basedOn w:val="a0"/>
    <w:rsid w:val="007B3302"/>
  </w:style>
  <w:style w:type="paragraph" w:styleId="a3">
    <w:name w:val="Normal (Web)"/>
    <w:basedOn w:val="a"/>
    <w:uiPriority w:val="99"/>
    <w:rsid w:val="007B3302"/>
    <w:pPr>
      <w:suppressAutoHyphens w:val="0"/>
      <w:spacing w:before="280" w:after="280"/>
    </w:pPr>
  </w:style>
  <w:style w:type="paragraph" w:styleId="a4">
    <w:name w:val="No Spacing"/>
    <w:uiPriority w:val="99"/>
    <w:qFormat/>
    <w:rsid w:val="007B3302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15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596E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uiPriority w:val="99"/>
    <w:semiHidden/>
    <w:rsid w:val="00E140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14063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14063"/>
    <w:rPr>
      <w:rFonts w:ascii="Times New Roman" w:hAnsi="Times New Roman" w:cs="Times New Roman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rsid w:val="00E14063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14063"/>
    <w:rPr>
      <w:rFonts w:ascii="Times New Roman" w:hAnsi="Times New Roman" w:cs="Times New Roman"/>
      <w:b/>
      <w:bCs/>
      <w:lang w:eastAsia="ar-SA" w:bidi="ar-SA"/>
    </w:rPr>
  </w:style>
  <w:style w:type="table" w:styleId="ac">
    <w:name w:val="Table Grid"/>
    <w:basedOn w:val="a1"/>
    <w:uiPriority w:val="59"/>
    <w:rsid w:val="009739EA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8C7B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C7BE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8C7B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8C7B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a"/>
    <w:uiPriority w:val="99"/>
    <w:rsid w:val="002F2C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List Paragraph"/>
    <w:basedOn w:val="a"/>
    <w:uiPriority w:val="99"/>
    <w:qFormat/>
    <w:rsid w:val="004B094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mail-message-sender-email">
    <w:name w:val="mail-message-sender-email"/>
    <w:basedOn w:val="a0"/>
    <w:uiPriority w:val="99"/>
    <w:rsid w:val="004B094F"/>
  </w:style>
  <w:style w:type="character" w:styleId="af2">
    <w:name w:val="Hyperlink"/>
    <w:uiPriority w:val="99"/>
    <w:rsid w:val="004B094F"/>
    <w:rPr>
      <w:color w:val="0000FF"/>
      <w:u w:val="single"/>
    </w:rPr>
  </w:style>
  <w:style w:type="character" w:customStyle="1" w:styleId="FontStyle15">
    <w:name w:val="Font Style15"/>
    <w:uiPriority w:val="99"/>
    <w:rsid w:val="001A298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A298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1">
    <w:name w:val="Обычный1"/>
    <w:uiPriority w:val="99"/>
    <w:rsid w:val="00B439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9B79BB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16">
    <w:name w:val="Font Style16"/>
    <w:uiPriority w:val="99"/>
    <w:rsid w:val="009B79BB"/>
    <w:rPr>
      <w:rFonts w:ascii="Times New Roman" w:hAnsi="Times New Roman" w:cs="Times New Roman"/>
      <w:b/>
      <w:bCs/>
      <w:sz w:val="22"/>
      <w:szCs w:val="22"/>
    </w:rPr>
  </w:style>
  <w:style w:type="character" w:customStyle="1" w:styleId="s21mrcssattr">
    <w:name w:val="s21_mr_css_attr"/>
    <w:basedOn w:val="a0"/>
    <w:rsid w:val="00CE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72FC-FC4F-4C62-B179-5E1F5815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Коротченков Дмитрий Константинович</cp:lastModifiedBy>
  <cp:revision>11</cp:revision>
  <cp:lastPrinted>2021-03-11T14:58:00Z</cp:lastPrinted>
  <dcterms:created xsi:type="dcterms:W3CDTF">2022-03-24T12:28:00Z</dcterms:created>
  <dcterms:modified xsi:type="dcterms:W3CDTF">2022-04-08T12:15:00Z</dcterms:modified>
</cp:coreProperties>
</file>